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7B" w:rsidRDefault="00F15931" w:rsidP="004B017B">
      <w:pPr>
        <w:jc w:val="center"/>
        <w:rPr>
          <w:b/>
          <w:bCs/>
          <w:sz w:val="36"/>
          <w:szCs w:val="36"/>
          <w:u w:val="single"/>
          <w:lang w:val="uk-UA"/>
        </w:rPr>
      </w:pPr>
      <w:r>
        <w:rPr>
          <w:b/>
          <w:bCs/>
          <w:sz w:val="36"/>
          <w:szCs w:val="36"/>
          <w:u w:val="single"/>
          <w:lang w:val="uk-UA"/>
        </w:rPr>
        <w:t>Музеї м</w:t>
      </w:r>
      <w:r w:rsidR="004B017B">
        <w:rPr>
          <w:b/>
          <w:bCs/>
          <w:sz w:val="36"/>
          <w:szCs w:val="36"/>
          <w:u w:val="single"/>
          <w:lang w:val="uk-UA"/>
        </w:rPr>
        <w:t>іст</w:t>
      </w:r>
      <w:r>
        <w:rPr>
          <w:b/>
          <w:bCs/>
          <w:sz w:val="36"/>
          <w:szCs w:val="36"/>
          <w:u w:val="single"/>
          <w:lang w:val="uk-UA"/>
        </w:rPr>
        <w:t>а</w:t>
      </w:r>
      <w:r w:rsidR="004B017B">
        <w:rPr>
          <w:b/>
          <w:bCs/>
          <w:sz w:val="36"/>
          <w:szCs w:val="36"/>
          <w:u w:val="single"/>
          <w:lang w:val="uk-UA"/>
        </w:rPr>
        <w:t xml:space="preserve"> Дніпро</w:t>
      </w:r>
    </w:p>
    <w:p w:rsidR="004B017B" w:rsidRDefault="004B017B" w:rsidP="004B017B">
      <w:pPr>
        <w:jc w:val="both"/>
        <w:rPr>
          <w:sz w:val="28"/>
          <w:szCs w:val="28"/>
          <w:lang w:val="uk-UA"/>
        </w:rPr>
      </w:pPr>
    </w:p>
    <w:p w:rsidR="004B017B" w:rsidRDefault="004B017B" w:rsidP="004B017B">
      <w:pPr>
        <w:jc w:val="center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uk-UA"/>
        </w:rPr>
        <w:t>1. ДНІПРОПЕТРОВСЬКИЙ НАЦІОНАЛЬНИЙ ІСТОРИЧНИЙ МУЗЕЙ ІМЕНІ Д.І. ЯВОРНИЦЬКОГО</w:t>
      </w:r>
    </w:p>
    <w:p w:rsidR="004B017B" w:rsidRPr="00372DE3" w:rsidRDefault="004B017B" w:rsidP="004B017B">
      <w:pPr>
        <w:jc w:val="center"/>
        <w:rPr>
          <w:sz w:val="28"/>
          <w:szCs w:val="28"/>
          <w:lang w:val="uk-UA"/>
        </w:rPr>
      </w:pPr>
      <w:r w:rsidRPr="00372DE3">
        <w:rPr>
          <w:sz w:val="28"/>
          <w:szCs w:val="28"/>
          <w:lang w:val="uk-UA"/>
        </w:rPr>
        <w:t>(скорочено – КЗК “ДНІМ” ДОР”) (Комунальний заклад культури Дніпропетровської обласної ради).</w:t>
      </w:r>
    </w:p>
    <w:p w:rsidR="004B017B" w:rsidRDefault="004B017B" w:rsidP="004B017B">
      <w:pPr>
        <w:jc w:val="center"/>
        <w:rPr>
          <w:sz w:val="28"/>
          <w:szCs w:val="28"/>
          <w:lang w:val="uk-UA"/>
        </w:rPr>
      </w:pPr>
    </w:p>
    <w:p w:rsidR="004B017B" w:rsidRPr="00372DE3" w:rsidRDefault="004B017B" w:rsidP="004B017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(Україна, 490027, Дніпро, пр. Д.Яворницького, 18;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./ факс: 0562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462428;</w:t>
      </w:r>
      <w:r w:rsidRPr="00186E0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en-US"/>
        </w:rPr>
        <w:t>mail</w:t>
      </w:r>
      <w:r w:rsidRPr="00186E0A">
        <w:rPr>
          <w:sz w:val="28"/>
          <w:szCs w:val="28"/>
        </w:rPr>
        <w:t xml:space="preserve">: </w:t>
      </w:r>
      <w:hyperlink r:id="rId6" w:history="1">
        <w:r>
          <w:rPr>
            <w:rStyle w:val="a3"/>
          </w:rPr>
          <w:t>museum@ua.fm</w:t>
        </w:r>
      </w:hyperlink>
      <w:r w:rsidRPr="00186E0A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mail</w:t>
      </w:r>
      <w:r w:rsidRPr="00186E0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museum</w:t>
      </w:r>
      <w:r w:rsidRPr="00186E0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dp</w:t>
      </w:r>
      <w:proofErr w:type="spellEnd"/>
      <w:r w:rsidRPr="00186E0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 w:rsidRPr="00186E0A">
        <w:rPr>
          <w:sz w:val="28"/>
          <w:szCs w:val="28"/>
        </w:rPr>
        <w:t xml:space="preserve">; </w:t>
      </w:r>
      <w:hyperlink r:id="rId7" w:history="1">
        <w:r w:rsidR="00372DE3" w:rsidRPr="009126D3">
          <w:rPr>
            <w:rStyle w:val="a3"/>
            <w:sz w:val="28"/>
            <w:szCs w:val="28"/>
            <w:lang w:val="en-US"/>
          </w:rPr>
          <w:t>www</w:t>
        </w:r>
        <w:r w:rsidR="00372DE3" w:rsidRPr="009126D3">
          <w:rPr>
            <w:rStyle w:val="a3"/>
            <w:sz w:val="28"/>
            <w:szCs w:val="28"/>
          </w:rPr>
          <w:t>.</w:t>
        </w:r>
        <w:r w:rsidR="00372DE3" w:rsidRPr="009126D3">
          <w:rPr>
            <w:rStyle w:val="a3"/>
            <w:sz w:val="28"/>
            <w:szCs w:val="28"/>
            <w:lang w:val="en-US"/>
          </w:rPr>
          <w:t>museum</w:t>
        </w:r>
        <w:r w:rsidR="00372DE3" w:rsidRPr="009126D3">
          <w:rPr>
            <w:rStyle w:val="a3"/>
            <w:sz w:val="28"/>
            <w:szCs w:val="28"/>
          </w:rPr>
          <w:t>.</w:t>
        </w:r>
        <w:proofErr w:type="spellStart"/>
        <w:r w:rsidR="00372DE3" w:rsidRPr="009126D3">
          <w:rPr>
            <w:rStyle w:val="a3"/>
            <w:sz w:val="28"/>
            <w:szCs w:val="28"/>
            <w:lang w:val="en-US"/>
          </w:rPr>
          <w:t>dp</w:t>
        </w:r>
        <w:proofErr w:type="spellEnd"/>
        <w:r w:rsidR="00372DE3" w:rsidRPr="009126D3">
          <w:rPr>
            <w:rStyle w:val="a3"/>
            <w:sz w:val="28"/>
            <w:szCs w:val="28"/>
          </w:rPr>
          <w:t>.</w:t>
        </w:r>
        <w:proofErr w:type="spellStart"/>
        <w:r w:rsidR="00372DE3" w:rsidRPr="009126D3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Pr="00186E0A">
        <w:rPr>
          <w:sz w:val="28"/>
          <w:szCs w:val="28"/>
        </w:rPr>
        <w:t>)</w:t>
      </w:r>
    </w:p>
    <w:p w:rsidR="00372DE3" w:rsidRPr="00372DE3" w:rsidRDefault="00372DE3" w:rsidP="004B017B">
      <w:pPr>
        <w:jc w:val="both"/>
        <w:rPr>
          <w:sz w:val="28"/>
          <w:szCs w:val="28"/>
        </w:rPr>
      </w:pPr>
    </w:p>
    <w:p w:rsidR="004B017B" w:rsidRDefault="004B017B" w:rsidP="004B0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Один з найстаріших музеїв України, заснований в 1849 р. В фондах музею зберігається  280 тис. музейних предметів, в тому числі: археологічне зібрання, до складу якого належить 89 кам'яних </w:t>
      </w:r>
      <w:proofErr w:type="spellStart"/>
      <w:r>
        <w:rPr>
          <w:sz w:val="28"/>
          <w:szCs w:val="28"/>
          <w:lang w:val="uk-UA"/>
        </w:rPr>
        <w:t>статуй</w:t>
      </w:r>
      <w:proofErr w:type="spellEnd"/>
      <w:r>
        <w:rPr>
          <w:sz w:val="28"/>
          <w:szCs w:val="28"/>
          <w:lang w:val="uk-UA"/>
        </w:rPr>
        <w:t xml:space="preserve"> від </w:t>
      </w:r>
      <w:proofErr w:type="spellStart"/>
      <w:r>
        <w:rPr>
          <w:sz w:val="28"/>
          <w:szCs w:val="28"/>
          <w:lang w:val="uk-UA"/>
        </w:rPr>
        <w:t>Керносівської</w:t>
      </w:r>
      <w:proofErr w:type="spellEnd"/>
      <w:r>
        <w:rPr>
          <w:sz w:val="28"/>
          <w:szCs w:val="28"/>
          <w:lang w:val="uk-UA"/>
        </w:rPr>
        <w:t xml:space="preserve"> антропоморфної стели Ш тис. до н.е., скіфських статуй до половецьких кам'яних баб Х - ХШ ст.; реліквії запорізького козацтва (документи, зброя, клейноди, одяг, побутові речі); понад 200 стародруків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  <w:lang w:val="uk-UA"/>
        </w:rPr>
        <w:t xml:space="preserve"> ст.; колекції нумізматики, фалеристики, філокартії, філателії, етнографічних речей, порцеляни, годинників, меблів, живопису; фото та документальні матеріали 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  <w:lang w:val="uk-UA"/>
        </w:rPr>
        <w:t>І ст.    Експозиція музею (9 експозиційних залів) розповідає про історію регіону з найдавніших часів до сьогодення:</w:t>
      </w:r>
    </w:p>
    <w:p w:rsidR="004B017B" w:rsidRDefault="004B017B" w:rsidP="004B017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Степове Подніпров‘я в стародавні часи (зал № 1);</w:t>
      </w:r>
    </w:p>
    <w:p w:rsidR="004B017B" w:rsidRDefault="004B017B" w:rsidP="004B017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Край в ХІ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-Х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ст. Історія запорізького козацтва (зал № 2);</w:t>
      </w:r>
    </w:p>
    <w:p w:rsidR="004B017B" w:rsidRDefault="004B017B" w:rsidP="004B017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Катеринославська губернія в к.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сер.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Х ст. (зал №3);</w:t>
      </w:r>
    </w:p>
    <w:p w:rsidR="004B017B" w:rsidRDefault="004B017B" w:rsidP="004B017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Край в 1861-1917 рр. (зал № 4);</w:t>
      </w:r>
    </w:p>
    <w:p w:rsidR="004B017B" w:rsidRDefault="004B017B" w:rsidP="004B017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Катеринославщина в роки революції та збройних змагань 1917-1920 рр. (зал № 5);</w:t>
      </w:r>
    </w:p>
    <w:p w:rsidR="004B017B" w:rsidRDefault="004B017B" w:rsidP="004B017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Край в 1921-1941 рр. Політика, економіка, культура (зал № 6);</w:t>
      </w:r>
    </w:p>
    <w:p w:rsidR="004B017B" w:rsidRDefault="004B017B" w:rsidP="004B017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Дніпропетровщина в роки другої світової війни (зал № 7);</w:t>
      </w:r>
    </w:p>
    <w:p w:rsidR="004B017B" w:rsidRDefault="004B017B" w:rsidP="004B017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Сучасна Дніпропетровська область (зал № 8);</w:t>
      </w:r>
    </w:p>
    <w:p w:rsidR="004B017B" w:rsidRDefault="004B017B" w:rsidP="004B017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не повинно повторитися (постійно діюча виставка  про репресії 1920-1950-х рр.) (зал № 9).</w:t>
      </w:r>
    </w:p>
    <w:p w:rsidR="004B017B" w:rsidRDefault="004B017B" w:rsidP="004B0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виставочних залах музею щорічно експонується понад 100 виставок, які репрезентують численні колекції ДНІМ та інших музеїв світу, приватні зібрання, творчість місцевих митців тощо.</w:t>
      </w:r>
    </w:p>
    <w:p w:rsidR="004B017B" w:rsidRDefault="004B017B" w:rsidP="004B0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ДНІМ сьогодні – це своєрідний історико-культурний комплекс, до складу якого, входять на правах відділів </w:t>
      </w:r>
      <w:r>
        <w:rPr>
          <w:b/>
          <w:sz w:val="28"/>
          <w:szCs w:val="28"/>
          <w:lang w:val="uk-UA"/>
        </w:rPr>
        <w:t>6 музеїв</w:t>
      </w:r>
      <w:r>
        <w:rPr>
          <w:sz w:val="28"/>
          <w:szCs w:val="28"/>
          <w:lang w:val="uk-UA"/>
        </w:rPr>
        <w:t>:</w:t>
      </w:r>
    </w:p>
    <w:p w:rsidR="004B017B" w:rsidRDefault="004B017B" w:rsidP="004B0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</w:t>
      </w:r>
      <w:r>
        <w:rPr>
          <w:b/>
          <w:sz w:val="28"/>
          <w:szCs w:val="28"/>
          <w:lang w:val="uk-UA"/>
        </w:rPr>
        <w:t>Історичний музей</w:t>
      </w:r>
      <w:r>
        <w:rPr>
          <w:sz w:val="28"/>
          <w:szCs w:val="28"/>
          <w:lang w:val="uk-UA"/>
        </w:rPr>
        <w:t xml:space="preserve"> (8 експозиційних та 5 виставочних залів) (пр. К.Маркса, 16, т.: 0562-46-34-22) висвітлює історію краю з   найдавніших часів до сьогодення;</w:t>
      </w:r>
    </w:p>
    <w:p w:rsidR="004B017B" w:rsidRDefault="004B017B" w:rsidP="004B017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Діорама "Битва за Дніпро</w:t>
      </w:r>
      <w:r>
        <w:rPr>
          <w:sz w:val="28"/>
          <w:szCs w:val="28"/>
          <w:lang w:val="uk-UA"/>
        </w:rPr>
        <w:t xml:space="preserve">" </w:t>
      </w:r>
      <w:r w:rsidRPr="00DE3A5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пр. Д.Яворницького,</w:t>
      </w:r>
      <w:r w:rsidRPr="00186E0A">
        <w:rPr>
          <w:sz w:val="28"/>
          <w:szCs w:val="28"/>
          <w:lang w:val="uk-UA"/>
        </w:rPr>
        <w:t xml:space="preserve"> 16, </w:t>
      </w:r>
      <w:r>
        <w:rPr>
          <w:sz w:val="28"/>
          <w:szCs w:val="28"/>
          <w:lang w:val="uk-UA"/>
        </w:rPr>
        <w:t xml:space="preserve">т.: 0562-46-34-26), відкрита в 1975 р., відтворює героїзм воїнів під час форсування Дніпра біля сіл Військове та </w:t>
      </w:r>
      <w:proofErr w:type="spellStart"/>
      <w:r>
        <w:rPr>
          <w:sz w:val="28"/>
          <w:szCs w:val="28"/>
          <w:lang w:val="uk-UA"/>
        </w:rPr>
        <w:t>Вовн</w:t>
      </w:r>
      <w:r w:rsidR="006F1A9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ги</w:t>
      </w:r>
      <w:proofErr w:type="spellEnd"/>
      <w:r>
        <w:rPr>
          <w:sz w:val="28"/>
          <w:szCs w:val="28"/>
          <w:lang w:val="uk-UA"/>
        </w:rPr>
        <w:t xml:space="preserve"> восени 1943 р. Це одна з найбільших діорам світу, її суцільне полотно – 840 кв. м (14х60 м), радіус огляду 230 градусів, є предметний план;</w:t>
      </w:r>
    </w:p>
    <w:p w:rsidR="004B017B" w:rsidRDefault="004B017B" w:rsidP="004B017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Меморіальний будинок-музей академіка Д.І. Яворницького </w:t>
      </w:r>
      <w:r>
        <w:rPr>
          <w:sz w:val="28"/>
          <w:szCs w:val="28"/>
          <w:lang w:val="uk-UA"/>
        </w:rPr>
        <w:t>(площа Шевченка, 5, т.: 0562-47-27-61), відкритий після реконструкції в 1988 р., відтворює життя і діяльність видатного українського вченого – історика, археолога, етнографа, лексикографа, фольклориста, який мешкав в будинку з 1905 до 1940 рр.;</w:t>
      </w:r>
    </w:p>
    <w:p w:rsidR="004B017B" w:rsidRDefault="004B017B" w:rsidP="004B017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Музей "Літературне Придніпров‘я"</w:t>
      </w:r>
      <w:r>
        <w:rPr>
          <w:sz w:val="28"/>
          <w:szCs w:val="28"/>
          <w:lang w:val="uk-UA"/>
        </w:rPr>
        <w:t xml:space="preserve"> (пр.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Д.Яворницького, 64, т.: 056-778-01-00), відкритий у травні  1998 р. у виставочному варіанті, дає уявлення про літературне життя краю, творчість письменників Придніпров‘я.;</w:t>
      </w:r>
    </w:p>
    <w:p w:rsidR="004B017B" w:rsidRDefault="004B017B" w:rsidP="004B017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Музейний центр О.П. Блаватської та її родини</w:t>
      </w:r>
      <w:r>
        <w:rPr>
          <w:sz w:val="28"/>
          <w:szCs w:val="28"/>
          <w:lang w:val="uk-UA"/>
        </w:rPr>
        <w:t xml:space="preserve"> (створюється з 2004 р. в будинку-пам‘ятнику по вул.</w:t>
      </w:r>
      <w:r w:rsidR="00864A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Князя Ярослава Мудрого , 11, т.: 056-374-39-52)</w:t>
      </w:r>
      <w:r>
        <w:rPr>
          <w:sz w:val="28"/>
          <w:szCs w:val="28"/>
        </w:rPr>
        <w:t>;</w:t>
      </w:r>
    </w:p>
    <w:p w:rsidR="004B017B" w:rsidRDefault="004B017B" w:rsidP="004B017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Музей історії місцевого самоврядування Дніпропетровської області </w:t>
      </w:r>
      <w:r>
        <w:rPr>
          <w:sz w:val="28"/>
          <w:szCs w:val="28"/>
          <w:lang w:val="uk-UA"/>
        </w:rPr>
        <w:t>(відкрито в приміщенні Облради в 2007 р., пр. Поля, 2, т.: 056-744-13-46).</w:t>
      </w:r>
    </w:p>
    <w:p w:rsidR="004B017B" w:rsidRPr="00DE3A51" w:rsidRDefault="004B017B" w:rsidP="004B017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Музей «Громадянський подвиг Дніпропетровщини в подіях АТО» з експозицією просто неба «Шляхами Донбасу» (</w:t>
      </w:r>
      <w:r w:rsidRPr="00DE3A51">
        <w:rPr>
          <w:sz w:val="28"/>
          <w:szCs w:val="28"/>
          <w:lang w:val="uk-UA"/>
        </w:rPr>
        <w:t>у приміщення діорами та навпроти неї</w:t>
      </w:r>
      <w:r w:rsidR="006F1A9E">
        <w:rPr>
          <w:sz w:val="28"/>
          <w:szCs w:val="28"/>
          <w:lang w:val="uk-UA"/>
        </w:rPr>
        <w:t xml:space="preserve"> просто неба</w:t>
      </w:r>
      <w:r w:rsidRPr="00DE3A51">
        <w:rPr>
          <w:sz w:val="28"/>
          <w:szCs w:val="28"/>
          <w:lang w:val="uk-UA"/>
        </w:rPr>
        <w:t>, пр. Д.Яворницького, 16-18)</w:t>
      </w:r>
    </w:p>
    <w:p w:rsidR="004B017B" w:rsidRDefault="004B017B" w:rsidP="00F15931">
      <w:pPr>
        <w:ind w:left="360"/>
        <w:jc w:val="both"/>
        <w:rPr>
          <w:sz w:val="28"/>
          <w:szCs w:val="28"/>
          <w:lang w:val="uk-UA"/>
        </w:rPr>
      </w:pPr>
    </w:p>
    <w:p w:rsidR="004B017B" w:rsidRDefault="004B017B" w:rsidP="004B017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Щорічно музей відвідують понад 300 тис. чоловік. Для мешканців і гостей </w:t>
      </w:r>
    </w:p>
    <w:p w:rsidR="004B017B" w:rsidRDefault="004B017B" w:rsidP="004B0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Дніпропетровщини музей пропонує: </w:t>
      </w:r>
    </w:p>
    <w:p w:rsidR="004B017B" w:rsidRDefault="004B017B" w:rsidP="004B017B">
      <w:pPr>
        <w:numPr>
          <w:ilvl w:val="0"/>
          <w:numId w:val="3"/>
        </w:numPr>
        <w:tabs>
          <w:tab w:val="left" w:pos="720"/>
        </w:tabs>
        <w:ind w:left="7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оглядові та тематичні екскурсії по відділах музею та виставках;</w:t>
      </w:r>
    </w:p>
    <w:p w:rsidR="004B017B" w:rsidRDefault="004B017B" w:rsidP="004B017B">
      <w:pPr>
        <w:numPr>
          <w:ilvl w:val="0"/>
          <w:numId w:val="3"/>
        </w:numPr>
        <w:tabs>
          <w:tab w:val="left" w:pos="720"/>
        </w:tabs>
        <w:ind w:left="7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екскурсії по місту Дніпропетровську та пам‘ятних місцях області;</w:t>
      </w:r>
    </w:p>
    <w:p w:rsidR="004B017B" w:rsidRDefault="004B017B" w:rsidP="004B017B">
      <w:pPr>
        <w:numPr>
          <w:ilvl w:val="0"/>
          <w:numId w:val="3"/>
        </w:numPr>
        <w:tabs>
          <w:tab w:val="left" w:pos="720"/>
        </w:tabs>
        <w:ind w:left="7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інтерактивні екскурсії-</w:t>
      </w:r>
      <w:proofErr w:type="spellStart"/>
      <w:r>
        <w:rPr>
          <w:sz w:val="28"/>
          <w:szCs w:val="28"/>
          <w:lang w:val="uk-UA"/>
        </w:rPr>
        <w:t>квести</w:t>
      </w:r>
      <w:proofErr w:type="spellEnd"/>
      <w:r>
        <w:rPr>
          <w:sz w:val="28"/>
          <w:szCs w:val="28"/>
          <w:lang w:val="uk-UA"/>
        </w:rPr>
        <w:t xml:space="preserve"> з різної проблематики;</w:t>
      </w:r>
    </w:p>
    <w:p w:rsidR="004B017B" w:rsidRDefault="004B017B" w:rsidP="004B017B">
      <w:pPr>
        <w:numPr>
          <w:ilvl w:val="0"/>
          <w:numId w:val="3"/>
        </w:numPr>
        <w:tabs>
          <w:tab w:val="left" w:pos="720"/>
        </w:tabs>
        <w:ind w:left="7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музейні вечори-вітальні з історії матеріальної та духовної культури регіону з використанням музейних предметів та елементами театралізації;</w:t>
      </w:r>
    </w:p>
    <w:p w:rsidR="004B017B" w:rsidRDefault="004B017B" w:rsidP="004B017B">
      <w:pPr>
        <w:numPr>
          <w:ilvl w:val="0"/>
          <w:numId w:val="3"/>
        </w:numPr>
        <w:tabs>
          <w:tab w:val="left" w:pos="720"/>
        </w:tabs>
        <w:ind w:left="7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нічні екскурсійні сеанси «Ніч в музеї»;</w:t>
      </w:r>
    </w:p>
    <w:p w:rsidR="004B017B" w:rsidRDefault="004B017B" w:rsidP="004B017B">
      <w:pPr>
        <w:numPr>
          <w:ilvl w:val="0"/>
          <w:numId w:val="3"/>
        </w:numPr>
        <w:tabs>
          <w:tab w:val="left" w:pos="720"/>
        </w:tabs>
        <w:ind w:left="7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музейна святкова акція до Міжнародного дня музеїв 18 травня - “Ніч музеїв”;</w:t>
      </w:r>
    </w:p>
    <w:p w:rsidR="004B017B" w:rsidRDefault="004B017B" w:rsidP="004B017B">
      <w:pPr>
        <w:numPr>
          <w:ilvl w:val="0"/>
          <w:numId w:val="3"/>
        </w:numPr>
        <w:tabs>
          <w:tab w:val="left" w:pos="720"/>
        </w:tabs>
        <w:ind w:left="7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щорічне традиційне музейне свято просто неба "Чисті джерела" (травень);</w:t>
      </w:r>
    </w:p>
    <w:p w:rsidR="004B017B" w:rsidRDefault="004B017B" w:rsidP="004B017B">
      <w:pPr>
        <w:numPr>
          <w:ilvl w:val="0"/>
          <w:numId w:val="3"/>
        </w:numPr>
        <w:tabs>
          <w:tab w:val="left" w:pos="720"/>
        </w:tabs>
        <w:ind w:left="7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музейні свята просто неба майстрів народної творчості «Гончарне коло» (вересень); </w:t>
      </w:r>
    </w:p>
    <w:p w:rsidR="004B017B" w:rsidRDefault="004B017B" w:rsidP="004B017B">
      <w:pPr>
        <w:numPr>
          <w:ilvl w:val="0"/>
          <w:numId w:val="3"/>
        </w:numPr>
        <w:tabs>
          <w:tab w:val="left" w:pos="720"/>
        </w:tabs>
        <w:ind w:left="7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лицарські турніри;</w:t>
      </w:r>
    </w:p>
    <w:p w:rsidR="004B017B" w:rsidRDefault="004B017B" w:rsidP="004B017B">
      <w:pPr>
        <w:numPr>
          <w:ilvl w:val="0"/>
          <w:numId w:val="3"/>
        </w:numPr>
        <w:tabs>
          <w:tab w:val="left" w:pos="720"/>
        </w:tabs>
        <w:ind w:left="7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зустрічі з творчою інтелігенцією міста, ветеранами війни тощо;</w:t>
      </w:r>
    </w:p>
    <w:p w:rsidR="004B017B" w:rsidRDefault="004B017B" w:rsidP="004B017B">
      <w:pPr>
        <w:numPr>
          <w:ilvl w:val="0"/>
          <w:numId w:val="3"/>
        </w:numPr>
        <w:tabs>
          <w:tab w:val="left" w:pos="720"/>
        </w:tabs>
        <w:ind w:left="7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багатопрофільну програму музейного всеобучу "Музей і діти";</w:t>
      </w:r>
    </w:p>
    <w:p w:rsidR="004B017B" w:rsidRDefault="004B017B" w:rsidP="004B017B">
      <w:pPr>
        <w:numPr>
          <w:ilvl w:val="0"/>
          <w:numId w:val="3"/>
        </w:numPr>
        <w:tabs>
          <w:tab w:val="left" w:pos="720"/>
        </w:tabs>
        <w:ind w:left="7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у дитячій творчій студії "Жива глина"</w:t>
      </w:r>
      <w:r w:rsidR="00684B4D">
        <w:rPr>
          <w:sz w:val="28"/>
          <w:szCs w:val="28"/>
          <w:lang w:val="uk-UA"/>
        </w:rPr>
        <w:t xml:space="preserve"> та археологічний гурток «Артефакт»</w:t>
      </w:r>
      <w:r>
        <w:rPr>
          <w:sz w:val="28"/>
          <w:szCs w:val="28"/>
          <w:lang w:val="uk-UA"/>
        </w:rPr>
        <w:t>;</w:t>
      </w:r>
    </w:p>
    <w:p w:rsidR="004B017B" w:rsidRDefault="004B017B" w:rsidP="004B017B">
      <w:pPr>
        <w:numPr>
          <w:ilvl w:val="0"/>
          <w:numId w:val="3"/>
        </w:numPr>
        <w:tabs>
          <w:tab w:val="left" w:pos="720"/>
        </w:tabs>
        <w:ind w:left="7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роботі літературних студій, гуртків, клубів;</w:t>
      </w:r>
    </w:p>
    <w:p w:rsidR="004B017B" w:rsidRDefault="004B017B" w:rsidP="004B017B">
      <w:pPr>
        <w:numPr>
          <w:ilvl w:val="0"/>
          <w:numId w:val="3"/>
        </w:numPr>
        <w:tabs>
          <w:tab w:val="left" w:pos="720"/>
        </w:tabs>
        <w:ind w:left="7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музичні вечори старовинної музики.</w:t>
      </w:r>
    </w:p>
    <w:p w:rsidR="004B017B" w:rsidRDefault="004B017B" w:rsidP="004B0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Музей запрошує до співробітництва туристичні організації, культурологічні центри, творчі спілки, консульства і посольства різних країн, організації, фірми, видавництва, </w:t>
      </w:r>
      <w:proofErr w:type="spellStart"/>
      <w:r>
        <w:rPr>
          <w:sz w:val="28"/>
          <w:szCs w:val="28"/>
          <w:lang w:val="uk-UA"/>
        </w:rPr>
        <w:t>теле</w:t>
      </w:r>
      <w:proofErr w:type="spellEnd"/>
      <w:r>
        <w:rPr>
          <w:sz w:val="28"/>
          <w:szCs w:val="28"/>
          <w:lang w:val="uk-UA"/>
        </w:rPr>
        <w:t xml:space="preserve">-прес-корпорації, учбові заклади, приватних осіб щодо організації екскурсійного обслуговування, різноманітних виставок, розробки історичних довідок, експертної оцінки </w:t>
      </w:r>
      <w:r>
        <w:rPr>
          <w:sz w:val="28"/>
          <w:szCs w:val="28"/>
          <w:lang w:val="uk-UA"/>
        </w:rPr>
        <w:lastRenderedPageBreak/>
        <w:t xml:space="preserve">антикваріату, створення </w:t>
      </w:r>
      <w:proofErr w:type="spellStart"/>
      <w:r>
        <w:rPr>
          <w:sz w:val="28"/>
          <w:szCs w:val="28"/>
          <w:lang w:val="uk-UA"/>
        </w:rPr>
        <w:t>теле</w:t>
      </w:r>
      <w:proofErr w:type="spellEnd"/>
      <w:r>
        <w:rPr>
          <w:sz w:val="28"/>
          <w:szCs w:val="28"/>
          <w:lang w:val="uk-UA"/>
        </w:rPr>
        <w:t>-кіно-програм, рекламних сюжетів з використанням унікальних музейних предметів.</w:t>
      </w:r>
    </w:p>
    <w:p w:rsidR="004B017B" w:rsidRDefault="004B017B" w:rsidP="004B0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Історичний музей та діорама працюють щоденно (крім понеділка та останньої п‘ятниці кожного місяця)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 10.00 до 17.00 (каса – до 16.10), квитки коштують – 20 грн. для дорослих, 10 грн. – для учнів та студентів. Їхати від залізничного вокзалу трамваєм № 1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зупинки</w:t>
      </w:r>
      <w:proofErr w:type="spellEnd"/>
      <w:r>
        <w:rPr>
          <w:sz w:val="28"/>
          <w:szCs w:val="28"/>
        </w:rPr>
        <w:t xml:space="preserve"> "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сторичний</w:t>
      </w:r>
      <w:proofErr w:type="spellEnd"/>
      <w:r>
        <w:rPr>
          <w:sz w:val="28"/>
          <w:szCs w:val="28"/>
        </w:rPr>
        <w:t xml:space="preserve"> музей".</w:t>
      </w:r>
      <w:r>
        <w:rPr>
          <w:sz w:val="28"/>
          <w:szCs w:val="28"/>
          <w:lang w:val="uk-UA"/>
        </w:rPr>
        <w:t xml:space="preserve">   </w:t>
      </w:r>
    </w:p>
    <w:p w:rsidR="004B017B" w:rsidRDefault="004B017B" w:rsidP="004B017B">
      <w:pPr>
        <w:jc w:val="both"/>
        <w:rPr>
          <w:sz w:val="28"/>
          <w:szCs w:val="28"/>
        </w:rPr>
      </w:pPr>
    </w:p>
    <w:p w:rsidR="004B017B" w:rsidRDefault="004B017B" w:rsidP="004B017B">
      <w:pPr>
        <w:jc w:val="both"/>
        <w:rPr>
          <w:sz w:val="28"/>
          <w:szCs w:val="28"/>
        </w:rPr>
      </w:pPr>
    </w:p>
    <w:p w:rsidR="004B017B" w:rsidRDefault="004B017B" w:rsidP="004B017B">
      <w:pPr>
        <w:jc w:val="center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uk-UA"/>
        </w:rPr>
        <w:t>2. ДНІПРОПЕТРОВСЬКИЙ ХУДОЖНІЙ МУЗЕЙ</w:t>
      </w:r>
    </w:p>
    <w:p w:rsidR="004B017B" w:rsidRPr="00372DE3" w:rsidRDefault="004B017B" w:rsidP="004B017B">
      <w:pPr>
        <w:jc w:val="center"/>
        <w:rPr>
          <w:i/>
          <w:iCs/>
          <w:sz w:val="28"/>
          <w:szCs w:val="28"/>
        </w:rPr>
      </w:pPr>
      <w:r w:rsidRPr="00372DE3">
        <w:rPr>
          <w:i/>
          <w:iCs/>
          <w:sz w:val="28"/>
          <w:szCs w:val="28"/>
          <w:lang w:val="uk-UA"/>
        </w:rPr>
        <w:t>/комунальний заклад культури облради/</w:t>
      </w:r>
    </w:p>
    <w:p w:rsidR="00372DE3" w:rsidRPr="00372DE3" w:rsidRDefault="00372DE3" w:rsidP="004B017B">
      <w:pPr>
        <w:jc w:val="center"/>
        <w:rPr>
          <w:i/>
          <w:iCs/>
          <w:sz w:val="28"/>
          <w:szCs w:val="28"/>
        </w:rPr>
      </w:pPr>
    </w:p>
    <w:p w:rsidR="004B017B" w:rsidRPr="00372DE3" w:rsidRDefault="004B017B" w:rsidP="004B017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(Україна, 49600, Дніпро, вул. Шевченка, 21,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.: 0562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473-265, </w:t>
      </w:r>
      <w:r w:rsidRPr="00186E0A">
        <w:rPr>
          <w:sz w:val="28"/>
          <w:szCs w:val="28"/>
        </w:rPr>
        <w:t>7446035</w:t>
      </w:r>
      <w:r>
        <w:rPr>
          <w:sz w:val="28"/>
          <w:szCs w:val="28"/>
          <w:lang w:val="uk-UA"/>
        </w:rPr>
        <w:t xml:space="preserve">; </w:t>
      </w:r>
      <w:hyperlink r:id="rId8" w:history="1">
        <w:r w:rsidR="00372DE3" w:rsidRPr="009126D3">
          <w:rPr>
            <w:rStyle w:val="a3"/>
            <w:sz w:val="28"/>
            <w:szCs w:val="28"/>
            <w:lang w:val="en-US"/>
          </w:rPr>
          <w:t>artmuseum</w:t>
        </w:r>
        <w:r w:rsidR="00372DE3" w:rsidRPr="009126D3">
          <w:rPr>
            <w:rStyle w:val="a3"/>
            <w:sz w:val="28"/>
            <w:szCs w:val="28"/>
          </w:rPr>
          <w:t>@</w:t>
        </w:r>
        <w:r w:rsidR="00372DE3" w:rsidRPr="009126D3">
          <w:rPr>
            <w:rStyle w:val="a3"/>
            <w:sz w:val="28"/>
            <w:szCs w:val="28"/>
            <w:lang w:val="en-US"/>
          </w:rPr>
          <w:t>ua</w:t>
        </w:r>
        <w:r w:rsidR="00372DE3" w:rsidRPr="009126D3">
          <w:rPr>
            <w:rStyle w:val="a3"/>
            <w:sz w:val="28"/>
            <w:szCs w:val="28"/>
          </w:rPr>
          <w:t>.</w:t>
        </w:r>
        <w:proofErr w:type="spellStart"/>
        <w:r w:rsidR="00372DE3" w:rsidRPr="009126D3">
          <w:rPr>
            <w:rStyle w:val="a3"/>
            <w:sz w:val="28"/>
            <w:szCs w:val="28"/>
            <w:lang w:val="en-US"/>
          </w:rPr>
          <w:t>fm</w:t>
        </w:r>
        <w:proofErr w:type="spellEnd"/>
      </w:hyperlink>
      <w:r>
        <w:rPr>
          <w:sz w:val="28"/>
          <w:szCs w:val="28"/>
          <w:lang w:val="uk-UA"/>
        </w:rPr>
        <w:t>).</w:t>
      </w:r>
    </w:p>
    <w:p w:rsidR="00372DE3" w:rsidRPr="00372DE3" w:rsidRDefault="00372DE3" w:rsidP="004B017B">
      <w:pPr>
        <w:jc w:val="both"/>
        <w:rPr>
          <w:sz w:val="28"/>
          <w:szCs w:val="28"/>
        </w:rPr>
      </w:pPr>
    </w:p>
    <w:p w:rsidR="004B017B" w:rsidRDefault="004B017B" w:rsidP="004B0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Один з провідних художніх музеїв України. Заснований у квітні 1914 р.</w:t>
      </w:r>
    </w:p>
    <w:p w:rsidR="004B017B" w:rsidRDefault="004B017B" w:rsidP="004B0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його фондах зберігається понад 9600 творів живопису, графіки, скульптури, декоративно-ужиткового мистецтва України, Росії, західної Європи. Постійна експозиція музею складається з кращих взірців мистецтва Х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- поч. ХХ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ст., починаючи із своєрідного українського іконопису, творів  В. Боровиковського, С. Васильківського, М. Пимоненка, І. Рєпіна, В. Сєрова, І. Левітана, К. </w:t>
      </w:r>
      <w:proofErr w:type="spellStart"/>
      <w:r>
        <w:rPr>
          <w:sz w:val="28"/>
          <w:szCs w:val="28"/>
          <w:lang w:val="uk-UA"/>
        </w:rPr>
        <w:t>Коровіна</w:t>
      </w:r>
      <w:proofErr w:type="spellEnd"/>
      <w:r>
        <w:rPr>
          <w:sz w:val="28"/>
          <w:szCs w:val="28"/>
          <w:lang w:val="uk-UA"/>
        </w:rPr>
        <w:t xml:space="preserve">, О. Мурашка, Д. </w:t>
      </w:r>
      <w:proofErr w:type="spellStart"/>
      <w:r>
        <w:rPr>
          <w:sz w:val="28"/>
          <w:szCs w:val="28"/>
          <w:lang w:val="uk-UA"/>
        </w:rPr>
        <w:t>Бурлюка</w:t>
      </w:r>
      <w:proofErr w:type="spellEnd"/>
      <w:r w:rsidR="00D86023">
        <w:rPr>
          <w:sz w:val="28"/>
          <w:szCs w:val="28"/>
          <w:lang w:val="uk-UA"/>
        </w:rPr>
        <w:t>, М.</w:t>
      </w:r>
      <w:r w:rsidR="000163D6">
        <w:rPr>
          <w:sz w:val="28"/>
          <w:szCs w:val="28"/>
          <w:lang w:val="uk-UA"/>
        </w:rPr>
        <w:t xml:space="preserve"> </w:t>
      </w:r>
      <w:r w:rsidR="00D86023">
        <w:rPr>
          <w:sz w:val="28"/>
          <w:szCs w:val="28"/>
          <w:lang w:val="uk-UA"/>
        </w:rPr>
        <w:t>Глущенка</w:t>
      </w:r>
      <w:r>
        <w:rPr>
          <w:sz w:val="28"/>
          <w:szCs w:val="28"/>
          <w:lang w:val="uk-UA"/>
        </w:rPr>
        <w:t xml:space="preserve"> та ін. Перлиною музейної збірки є твори місцевого художника-символіста Михайла </w:t>
      </w:r>
      <w:proofErr w:type="spellStart"/>
      <w:r>
        <w:rPr>
          <w:sz w:val="28"/>
          <w:szCs w:val="28"/>
          <w:lang w:val="uk-UA"/>
        </w:rPr>
        <w:t>Сапожникова</w:t>
      </w:r>
      <w:proofErr w:type="spellEnd"/>
      <w:r>
        <w:rPr>
          <w:sz w:val="28"/>
          <w:szCs w:val="28"/>
          <w:lang w:val="uk-UA"/>
        </w:rPr>
        <w:t>, якому присвячена окрема зала музею.</w:t>
      </w:r>
    </w:p>
    <w:p w:rsidR="004B017B" w:rsidRDefault="004B017B" w:rsidP="004B017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Щорічно музей організує 20 виставок з власного зібрання та пропагує мистецтво різних регіонів України, Росії, США, Польщі, Великобританії тощо. Експонати музею, зокрема твори М. </w:t>
      </w:r>
      <w:proofErr w:type="spellStart"/>
      <w:r>
        <w:rPr>
          <w:sz w:val="28"/>
          <w:szCs w:val="28"/>
          <w:lang w:val="uk-UA"/>
        </w:rPr>
        <w:t>Башкірцевої</w:t>
      </w:r>
      <w:proofErr w:type="spellEnd"/>
      <w:r>
        <w:rPr>
          <w:sz w:val="28"/>
          <w:szCs w:val="28"/>
          <w:lang w:val="uk-UA"/>
        </w:rPr>
        <w:t xml:space="preserve"> "В студії" та С. Мясоєдова "Голова селянина", демонструвалися за кордоном (у Франції, Ліхтенштейні, США). Важливим напрямком діяльності музею є пропаганда творчості сучасних місцевих художників, майстрів народної творчості, юних талантів. Щорічно відбуваються виставки петриківських майстрів народного розпису, дитячої творчості; персональні та зборні тематичні виставки сучасних митців Дніпропетровщини. Музей щорічно відвідують до</w:t>
      </w:r>
      <w:r w:rsidRPr="00186E0A">
        <w:rPr>
          <w:sz w:val="28"/>
          <w:szCs w:val="28"/>
        </w:rPr>
        <w:t xml:space="preserve"> </w:t>
      </w:r>
      <w:r w:rsidR="000163D6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тис. чол. Працює щоденно з 10.00 до 17.00, вихідний – п‘ятниця. Їхати від залізничного вокзалу трамваєм № 1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зупинки</w:t>
      </w:r>
      <w:proofErr w:type="spellEnd"/>
      <w:r>
        <w:rPr>
          <w:sz w:val="28"/>
          <w:szCs w:val="28"/>
        </w:rPr>
        <w:t xml:space="preserve"> "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сторичний</w:t>
      </w:r>
      <w:proofErr w:type="spellEnd"/>
      <w:r>
        <w:rPr>
          <w:sz w:val="28"/>
          <w:szCs w:val="28"/>
        </w:rPr>
        <w:t xml:space="preserve"> музей".</w:t>
      </w:r>
    </w:p>
    <w:p w:rsidR="004B017B" w:rsidRDefault="004B017B" w:rsidP="004B017B">
      <w:pPr>
        <w:jc w:val="both"/>
        <w:rPr>
          <w:sz w:val="28"/>
          <w:szCs w:val="28"/>
          <w:lang w:val="uk-UA"/>
        </w:rPr>
      </w:pPr>
    </w:p>
    <w:p w:rsidR="004B017B" w:rsidRDefault="004B017B" w:rsidP="004B017B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 xml:space="preserve">3. </w:t>
      </w:r>
      <w:r>
        <w:rPr>
          <w:b/>
          <w:i/>
          <w:iCs/>
          <w:sz w:val="28"/>
          <w:szCs w:val="28"/>
        </w:rPr>
        <w:t>МЕТАЛУРГІЙНИЙ</w:t>
      </w:r>
      <w:r>
        <w:rPr>
          <w:b/>
          <w:i/>
          <w:iCs/>
          <w:sz w:val="28"/>
          <w:szCs w:val="28"/>
          <w:lang w:val="uk-UA"/>
        </w:rPr>
        <w:t xml:space="preserve"> </w:t>
      </w:r>
      <w:r>
        <w:rPr>
          <w:b/>
          <w:i/>
          <w:iCs/>
          <w:sz w:val="28"/>
          <w:szCs w:val="28"/>
        </w:rPr>
        <w:t>МУЗЕЙ УКРАЇНИ</w:t>
      </w:r>
    </w:p>
    <w:p w:rsidR="004B017B" w:rsidRPr="00372DE3" w:rsidRDefault="004B017B" w:rsidP="004B017B">
      <w:pPr>
        <w:jc w:val="center"/>
        <w:rPr>
          <w:i/>
          <w:iCs/>
          <w:sz w:val="28"/>
          <w:szCs w:val="28"/>
          <w:lang w:val="uk-UA"/>
        </w:rPr>
      </w:pPr>
      <w:r w:rsidRPr="00372DE3">
        <w:rPr>
          <w:i/>
          <w:iCs/>
          <w:sz w:val="28"/>
          <w:szCs w:val="28"/>
          <w:lang w:val="uk-UA"/>
        </w:rPr>
        <w:t xml:space="preserve">  (комунальний</w:t>
      </w:r>
      <w:r w:rsidR="00864A22" w:rsidRPr="00372DE3">
        <w:rPr>
          <w:i/>
          <w:iCs/>
          <w:sz w:val="28"/>
          <w:szCs w:val="28"/>
          <w:lang w:val="uk-UA"/>
        </w:rPr>
        <w:t xml:space="preserve"> заклад культури обласного </w:t>
      </w:r>
      <w:proofErr w:type="spellStart"/>
      <w:r w:rsidR="00864A22" w:rsidRPr="00372DE3">
        <w:rPr>
          <w:i/>
          <w:iCs/>
          <w:sz w:val="28"/>
          <w:szCs w:val="28"/>
          <w:lang w:val="uk-UA"/>
        </w:rPr>
        <w:t>підпорядкувапння</w:t>
      </w:r>
      <w:proofErr w:type="spellEnd"/>
      <w:r w:rsidRPr="00372DE3">
        <w:rPr>
          <w:i/>
          <w:iCs/>
          <w:sz w:val="28"/>
          <w:szCs w:val="28"/>
          <w:lang w:val="uk-UA"/>
        </w:rPr>
        <w:t>)</w:t>
      </w:r>
    </w:p>
    <w:p w:rsidR="004B017B" w:rsidRDefault="004B017B" w:rsidP="004B017B">
      <w:pPr>
        <w:jc w:val="center"/>
        <w:rPr>
          <w:i/>
          <w:iCs/>
          <w:sz w:val="28"/>
          <w:szCs w:val="28"/>
          <w:lang w:val="uk-UA"/>
        </w:rPr>
      </w:pPr>
    </w:p>
    <w:p w:rsidR="004B017B" w:rsidRPr="00372DE3" w:rsidRDefault="004B017B" w:rsidP="004B017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>, 49</w:t>
      </w:r>
      <w:r>
        <w:rPr>
          <w:sz w:val="28"/>
          <w:szCs w:val="28"/>
          <w:lang w:val="uk-UA"/>
        </w:rPr>
        <w:t>600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Дніпро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Стародубова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</w:rPr>
        <w:t xml:space="preserve"> , тел.: </w:t>
      </w:r>
      <w:r>
        <w:rPr>
          <w:sz w:val="28"/>
          <w:szCs w:val="28"/>
          <w:lang w:val="uk-UA"/>
        </w:rPr>
        <w:t xml:space="preserve">056-7764929, </w:t>
      </w:r>
      <w:hyperlink r:id="rId9" w:history="1">
        <w:r w:rsidR="00372DE3" w:rsidRPr="009126D3">
          <w:rPr>
            <w:rStyle w:val="a3"/>
            <w:sz w:val="28"/>
            <w:szCs w:val="28"/>
            <w:lang w:val="en-US"/>
          </w:rPr>
          <w:t>museum</w:t>
        </w:r>
        <w:r w:rsidR="00372DE3" w:rsidRPr="009126D3">
          <w:rPr>
            <w:rStyle w:val="a3"/>
            <w:sz w:val="28"/>
            <w:szCs w:val="28"/>
          </w:rPr>
          <w:t>.</w:t>
        </w:r>
        <w:r w:rsidR="00372DE3" w:rsidRPr="009126D3">
          <w:rPr>
            <w:rStyle w:val="a3"/>
            <w:sz w:val="28"/>
            <w:szCs w:val="28"/>
            <w:lang w:val="en-US"/>
          </w:rPr>
          <w:t>metalurg</w:t>
        </w:r>
        <w:r w:rsidR="00372DE3" w:rsidRPr="009126D3">
          <w:rPr>
            <w:rStyle w:val="a3"/>
            <w:sz w:val="28"/>
            <w:szCs w:val="28"/>
          </w:rPr>
          <w:t>@</w:t>
        </w:r>
        <w:r w:rsidR="00372DE3" w:rsidRPr="009126D3">
          <w:rPr>
            <w:rStyle w:val="a3"/>
            <w:sz w:val="28"/>
            <w:szCs w:val="28"/>
            <w:lang w:val="en-US"/>
          </w:rPr>
          <w:t>ua</w:t>
        </w:r>
        <w:r w:rsidR="00372DE3" w:rsidRPr="009126D3">
          <w:rPr>
            <w:rStyle w:val="a3"/>
            <w:sz w:val="28"/>
            <w:szCs w:val="28"/>
          </w:rPr>
          <w:t>.</w:t>
        </w:r>
        <w:proofErr w:type="spellStart"/>
        <w:r w:rsidR="00372DE3" w:rsidRPr="009126D3">
          <w:rPr>
            <w:rStyle w:val="a3"/>
            <w:sz w:val="28"/>
            <w:szCs w:val="28"/>
            <w:lang w:val="en-US"/>
          </w:rPr>
          <w:t>fm</w:t>
        </w:r>
        <w:proofErr w:type="spellEnd"/>
      </w:hyperlink>
      <w:r>
        <w:rPr>
          <w:sz w:val="28"/>
          <w:szCs w:val="28"/>
        </w:rPr>
        <w:t>)</w:t>
      </w:r>
    </w:p>
    <w:p w:rsidR="00372DE3" w:rsidRPr="00372DE3" w:rsidRDefault="00372DE3" w:rsidP="004B017B">
      <w:pPr>
        <w:jc w:val="both"/>
        <w:rPr>
          <w:sz w:val="28"/>
          <w:szCs w:val="28"/>
        </w:rPr>
      </w:pPr>
    </w:p>
    <w:p w:rsidR="004B017B" w:rsidRDefault="004B017B" w:rsidP="004B0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заснування</w:t>
      </w:r>
      <w:proofErr w:type="spellEnd"/>
      <w:r>
        <w:rPr>
          <w:sz w:val="28"/>
          <w:szCs w:val="28"/>
        </w:rPr>
        <w:t xml:space="preserve"> – 198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2008 р. має статус державного закладу. До 2015 р. п</w:t>
      </w:r>
      <w:proofErr w:type="spellStart"/>
      <w:r>
        <w:rPr>
          <w:sz w:val="28"/>
          <w:szCs w:val="28"/>
        </w:rPr>
        <w:t>ідпорядкову</w:t>
      </w:r>
      <w:proofErr w:type="spellEnd"/>
      <w:r>
        <w:rPr>
          <w:sz w:val="28"/>
          <w:szCs w:val="28"/>
          <w:lang w:val="uk-UA"/>
        </w:rPr>
        <w:t>вав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Державній агенції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з управління державними корпоративними правами та майном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Київ</w:t>
      </w:r>
      <w:proofErr w:type="spellEnd"/>
      <w:r>
        <w:rPr>
          <w:sz w:val="28"/>
          <w:szCs w:val="28"/>
        </w:rPr>
        <w:t xml:space="preserve">). </w:t>
      </w:r>
      <w:r>
        <w:rPr>
          <w:sz w:val="28"/>
          <w:szCs w:val="28"/>
          <w:lang w:val="uk-UA"/>
        </w:rPr>
        <w:t xml:space="preserve">Тепер комунальний заклад області. Знаходиться у приміщенні Інституту чорної металургії України. У </w:t>
      </w:r>
      <w:r>
        <w:rPr>
          <w:sz w:val="28"/>
          <w:szCs w:val="28"/>
          <w:lang w:val="uk-UA"/>
        </w:rPr>
        <w:lastRenderedPageBreak/>
        <w:t xml:space="preserve">фондах музею налічується понад 25000 од. музейних предметів – документальних, фотографічних, речових джерел з історії металургії України, серед яких особливий інтерес викликають комплекси різноманітних матеріалів </w:t>
      </w:r>
      <w:proofErr w:type="spellStart"/>
      <w:r>
        <w:rPr>
          <w:sz w:val="28"/>
          <w:szCs w:val="28"/>
          <w:lang w:val="uk-UA"/>
        </w:rPr>
        <w:t>персонологічного</w:t>
      </w:r>
      <w:proofErr w:type="spellEnd"/>
      <w:r>
        <w:rPr>
          <w:sz w:val="28"/>
          <w:szCs w:val="28"/>
          <w:lang w:val="uk-UA"/>
        </w:rPr>
        <w:t xml:space="preserve"> меморіального характеру – видатних вчених, господарників, працівників металургійної промисловості країни, які зробили вагомий внесок в розвиток галузі. Щорічно музей відвідують біля </w:t>
      </w:r>
      <w:r w:rsidR="000163D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тис. чол.</w:t>
      </w:r>
    </w:p>
    <w:p w:rsidR="004B017B" w:rsidRDefault="004B017B" w:rsidP="004B017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Музей </w:t>
      </w:r>
      <w:proofErr w:type="spellStart"/>
      <w:r>
        <w:rPr>
          <w:sz w:val="28"/>
          <w:szCs w:val="28"/>
        </w:rPr>
        <w:t>працює</w:t>
      </w:r>
      <w:proofErr w:type="spellEnd"/>
      <w:r>
        <w:rPr>
          <w:sz w:val="28"/>
          <w:szCs w:val="28"/>
          <w:lang w:val="uk-UA"/>
        </w:rPr>
        <w:t xml:space="preserve"> з 8.30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16.30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Вихідні - субота та неділя.</w:t>
      </w:r>
      <w:r>
        <w:rPr>
          <w:sz w:val="28"/>
          <w:szCs w:val="28"/>
        </w:rPr>
        <w:t xml:space="preserve">                                                   </w:t>
      </w:r>
    </w:p>
    <w:p w:rsidR="004B017B" w:rsidRDefault="004B017B" w:rsidP="004B0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:rsidR="004B017B" w:rsidRDefault="004B017B" w:rsidP="004B0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155E78" w:rsidRPr="00155E78" w:rsidRDefault="004B017B" w:rsidP="004B017B">
      <w:pPr>
        <w:numPr>
          <w:ilvl w:val="2"/>
          <w:numId w:val="4"/>
        </w:numPr>
        <w:jc w:val="center"/>
        <w:rPr>
          <w:sz w:val="28"/>
          <w:szCs w:val="28"/>
        </w:rPr>
      </w:pPr>
      <w:r w:rsidRPr="007946FF">
        <w:rPr>
          <w:b/>
          <w:i/>
          <w:iCs/>
          <w:sz w:val="28"/>
          <w:szCs w:val="28"/>
          <w:lang w:val="uk-UA"/>
        </w:rPr>
        <w:t>МУЗЕЙ "ПАМ'ЯТЬ ЄВРЕЙСЬКОГО НАРОДУ ТА ГОЛОКОСТ В УКРАЇНІ"</w:t>
      </w:r>
    </w:p>
    <w:p w:rsidR="004B017B" w:rsidRPr="00372DE3" w:rsidRDefault="004B017B" w:rsidP="00155E78">
      <w:pPr>
        <w:ind w:left="1440"/>
        <w:rPr>
          <w:i/>
          <w:sz w:val="28"/>
          <w:szCs w:val="28"/>
        </w:rPr>
      </w:pPr>
      <w:r w:rsidRPr="00372DE3">
        <w:rPr>
          <w:i/>
          <w:sz w:val="28"/>
          <w:szCs w:val="28"/>
          <w:lang w:val="uk-UA"/>
        </w:rPr>
        <w:t>(</w:t>
      </w:r>
      <w:r w:rsidRPr="00372DE3">
        <w:rPr>
          <w:i/>
          <w:sz w:val="28"/>
          <w:szCs w:val="28"/>
        </w:rPr>
        <w:t>приватно</w:t>
      </w:r>
      <w:r w:rsidRPr="00372DE3">
        <w:rPr>
          <w:i/>
          <w:sz w:val="28"/>
          <w:szCs w:val="28"/>
          <w:lang w:val="uk-UA"/>
        </w:rPr>
        <w:t>ї</w:t>
      </w:r>
      <w:r w:rsidRPr="00372DE3">
        <w:rPr>
          <w:i/>
          <w:sz w:val="28"/>
          <w:szCs w:val="28"/>
        </w:rPr>
        <w:t xml:space="preserve"> </w:t>
      </w:r>
      <w:proofErr w:type="spellStart"/>
      <w:r w:rsidRPr="00372DE3">
        <w:rPr>
          <w:i/>
          <w:sz w:val="28"/>
          <w:szCs w:val="28"/>
        </w:rPr>
        <w:t>власност</w:t>
      </w:r>
      <w:proofErr w:type="spellEnd"/>
      <w:r w:rsidRPr="00372DE3">
        <w:rPr>
          <w:i/>
          <w:sz w:val="28"/>
          <w:szCs w:val="28"/>
          <w:lang w:val="uk-UA"/>
        </w:rPr>
        <w:t>і</w:t>
      </w:r>
      <w:r w:rsidR="00596751" w:rsidRPr="00372DE3">
        <w:rPr>
          <w:i/>
          <w:sz w:val="28"/>
          <w:szCs w:val="28"/>
          <w:lang w:val="uk-UA"/>
        </w:rPr>
        <w:t>, окрема юридична одиниця</w:t>
      </w:r>
      <w:r w:rsidRPr="00372DE3">
        <w:rPr>
          <w:i/>
          <w:sz w:val="28"/>
          <w:szCs w:val="28"/>
          <w:lang w:val="uk-UA"/>
        </w:rPr>
        <w:t>)</w:t>
      </w:r>
    </w:p>
    <w:p w:rsidR="00864A22" w:rsidRPr="007946FF" w:rsidRDefault="00864A22" w:rsidP="00155E78">
      <w:pPr>
        <w:ind w:left="1440"/>
        <w:rPr>
          <w:sz w:val="28"/>
          <w:szCs w:val="28"/>
        </w:rPr>
      </w:pPr>
    </w:p>
    <w:p w:rsidR="004B017B" w:rsidRDefault="004B017B" w:rsidP="004B017B">
      <w:pPr>
        <w:tabs>
          <w:tab w:val="left" w:pos="38"/>
          <w:tab w:val="left" w:pos="327"/>
        </w:tabs>
        <w:ind w:left="3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(49000, м. Дніпро, вул. Шолом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uk-UA"/>
        </w:rPr>
        <w:t>Алейхема</w:t>
      </w:r>
      <w:proofErr w:type="spellEnd"/>
      <w:r>
        <w:rPr>
          <w:sz w:val="28"/>
          <w:szCs w:val="28"/>
          <w:lang w:val="uk-UA"/>
        </w:rPr>
        <w:t xml:space="preserve">, 4,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./факс (056) 717-70-17, 717-70-18; e-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 w:rsidRPr="00446318">
        <w:rPr>
          <w:sz w:val="28"/>
          <w:szCs w:val="28"/>
          <w:lang w:val="uk-UA"/>
        </w:rPr>
        <w:t xml:space="preserve">: </w:t>
      </w:r>
      <w:hyperlink r:id="rId10" w:history="1">
        <w:r w:rsidRPr="00446318">
          <w:rPr>
            <w:rStyle w:val="a3"/>
            <w:sz w:val="28"/>
            <w:szCs w:val="28"/>
          </w:rPr>
          <w:t>tkuma@tkuma.com</w:t>
        </w:r>
      </w:hyperlink>
      <w:r w:rsidRPr="00446318">
        <w:rPr>
          <w:sz w:val="28"/>
          <w:szCs w:val="28"/>
          <w:lang w:val="uk-UA"/>
        </w:rPr>
        <w:t xml:space="preserve">; </w:t>
      </w:r>
      <w:hyperlink r:id="rId11" w:anchor="_blank" w:history="1">
        <w:r w:rsidRPr="00446318">
          <w:rPr>
            <w:rStyle w:val="a3"/>
            <w:sz w:val="28"/>
            <w:szCs w:val="28"/>
          </w:rPr>
          <w:t>http://menorah-center.com/</w:t>
        </w:r>
      </w:hyperlink>
      <w:r>
        <w:rPr>
          <w:sz w:val="28"/>
          <w:szCs w:val="28"/>
          <w:lang w:val="uk-UA"/>
        </w:rPr>
        <w:t xml:space="preserve"> ).</w:t>
      </w:r>
    </w:p>
    <w:p w:rsidR="00372DE3" w:rsidRPr="00372DE3" w:rsidRDefault="00372DE3" w:rsidP="004B017B">
      <w:pPr>
        <w:tabs>
          <w:tab w:val="left" w:pos="38"/>
          <w:tab w:val="left" w:pos="327"/>
        </w:tabs>
        <w:ind w:left="38"/>
        <w:jc w:val="both"/>
        <w:rPr>
          <w:sz w:val="28"/>
          <w:szCs w:val="28"/>
          <w:lang w:val="en-US"/>
        </w:rPr>
      </w:pPr>
    </w:p>
    <w:p w:rsidR="004B017B" w:rsidRDefault="004B017B" w:rsidP="004B017B">
      <w:pPr>
        <w:ind w:left="38" w:right="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Музей відкрито у жовтні 2012 р. Засновник  - </w:t>
      </w:r>
      <w:r w:rsidRPr="00186E0A">
        <w:rPr>
          <w:sz w:val="28"/>
          <w:szCs w:val="28"/>
          <w:lang w:val="uk-UA"/>
        </w:rPr>
        <w:t>Благодійний фонд "Дніпропетровська єврейська громада" та Всеукраїнський благодійний фонд «Науково-просвітницький центр єврейської історії та культури «</w:t>
      </w:r>
      <w:proofErr w:type="spellStart"/>
      <w:r w:rsidRPr="00186E0A">
        <w:rPr>
          <w:sz w:val="28"/>
          <w:szCs w:val="28"/>
          <w:lang w:val="uk-UA"/>
        </w:rPr>
        <w:t>Ткума</w:t>
      </w:r>
      <w:proofErr w:type="spellEnd"/>
      <w:r w:rsidRPr="00186E0A">
        <w:rPr>
          <w:sz w:val="28"/>
          <w:szCs w:val="28"/>
          <w:lang w:val="uk-UA"/>
        </w:rPr>
        <w:t xml:space="preserve">» («Відродження»). </w:t>
      </w:r>
      <w:r>
        <w:rPr>
          <w:sz w:val="28"/>
          <w:szCs w:val="28"/>
          <w:lang w:val="uk-UA"/>
        </w:rPr>
        <w:t>Музей належить до приватної власності і є окремою юридичною одиницею з 2013 р. Формування колекції тривало з 2001 р. Розташований у с</w:t>
      </w:r>
      <w:proofErr w:type="spellStart"/>
      <w:r>
        <w:rPr>
          <w:sz w:val="28"/>
          <w:szCs w:val="28"/>
        </w:rPr>
        <w:t>пеціально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побудован</w:t>
      </w:r>
      <w:r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  <w:lang w:val="uk-UA"/>
        </w:rPr>
        <w:t xml:space="preserve"> приміщенні (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Сорін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художник </w:t>
      </w:r>
      <w:proofErr w:type="spellStart"/>
      <w:r>
        <w:rPr>
          <w:sz w:val="28"/>
          <w:szCs w:val="28"/>
        </w:rPr>
        <w:t>Віктор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Гукайло</w:t>
      </w:r>
      <w:proofErr w:type="spellEnd"/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будівництво якого закінчено 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жовтн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2012 року. </w:t>
      </w:r>
      <w:proofErr w:type="spellStart"/>
      <w:r>
        <w:rPr>
          <w:sz w:val="28"/>
          <w:szCs w:val="28"/>
        </w:rPr>
        <w:t>Загальна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площа музею</w:t>
      </w:r>
      <w:r>
        <w:rPr>
          <w:sz w:val="28"/>
          <w:szCs w:val="28"/>
        </w:rPr>
        <w:t xml:space="preserve"> – 2518,60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Експозиційна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площа</w:t>
      </w:r>
      <w:r>
        <w:rPr>
          <w:sz w:val="28"/>
          <w:szCs w:val="28"/>
        </w:rPr>
        <w:t xml:space="preserve"> – 1449,75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 музеї зберігається</w:t>
      </w:r>
      <w:r>
        <w:rPr>
          <w:sz w:val="28"/>
          <w:szCs w:val="28"/>
        </w:rPr>
        <w:t xml:space="preserve"> 8000 </w:t>
      </w:r>
      <w:proofErr w:type="spellStart"/>
      <w:r>
        <w:rPr>
          <w:sz w:val="28"/>
          <w:szCs w:val="28"/>
        </w:rPr>
        <w:t>одиниць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музейних предметів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музейних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основного фонду – 5000 </w:t>
      </w:r>
      <w:proofErr w:type="spellStart"/>
      <w:r>
        <w:rPr>
          <w:sz w:val="28"/>
          <w:szCs w:val="28"/>
        </w:rPr>
        <w:t>одиниць</w:t>
      </w:r>
      <w:proofErr w:type="spellEnd"/>
      <w:r>
        <w:rPr>
          <w:sz w:val="28"/>
          <w:szCs w:val="28"/>
        </w:rPr>
        <w:t>. Н</w:t>
      </w:r>
      <w:r>
        <w:rPr>
          <w:sz w:val="28"/>
          <w:szCs w:val="28"/>
          <w:lang w:val="uk-UA"/>
        </w:rPr>
        <w:t>а двох поверхах будинку працює оригінальний музей, що висвітлює історію іудаїзму, життя єврейського населення Катеринославщини - Дніпропетровщини з к. ХІ</w:t>
      </w:r>
      <w:proofErr w:type="gramStart"/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 xml:space="preserve"> ст. до 2000-х рр. Особлива увага приділяється історії Другої світової війни і пам</w:t>
      </w:r>
      <w:r>
        <w:rPr>
          <w:rFonts w:eastAsia="SimSun" w:cs="Tahoma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яті жертв євреїв, що загинули від фашистської чуми — Голокост (800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). Музей оснащено новітніми комп</w:t>
      </w:r>
      <w:r>
        <w:rPr>
          <w:rFonts w:eastAsia="SimSun" w:cs="Tahoma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ютерними технологіями, аудіо-відео апаратурою, що дає можливість демонструвати документальні фільми, спогади свідків, громадських діячів щодо подій в нашому краї й в світі під час Другої світової війни. М</w:t>
      </w:r>
      <w:r>
        <w:rPr>
          <w:sz w:val="28"/>
          <w:szCs w:val="28"/>
        </w:rPr>
        <w:t>узе</w:t>
      </w:r>
      <w:r>
        <w:rPr>
          <w:sz w:val="28"/>
          <w:szCs w:val="28"/>
          <w:lang w:val="uk-UA"/>
        </w:rPr>
        <w:t>й працює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для відвідувачів  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вівторок, четвер, неділю,  о </w:t>
      </w:r>
      <w:r>
        <w:rPr>
          <w:sz w:val="28"/>
          <w:szCs w:val="28"/>
        </w:rPr>
        <w:t>10.00 – 19.00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864A22" w:rsidRDefault="00864A22" w:rsidP="00864A22">
      <w:pPr>
        <w:jc w:val="center"/>
        <w:rPr>
          <w:b/>
          <w:i/>
          <w:sz w:val="32"/>
          <w:szCs w:val="32"/>
          <w:lang w:val="uk-UA"/>
        </w:rPr>
      </w:pPr>
    </w:p>
    <w:p w:rsidR="00296CC4" w:rsidRPr="00372DE3" w:rsidRDefault="00296CC4" w:rsidP="00296CC4">
      <w:pPr>
        <w:pStyle w:val="a4"/>
        <w:numPr>
          <w:ilvl w:val="2"/>
          <w:numId w:val="4"/>
        </w:numPr>
        <w:jc w:val="both"/>
        <w:rPr>
          <w:b/>
          <w:i/>
          <w:iCs/>
          <w:sz w:val="28"/>
          <w:szCs w:val="28"/>
          <w:lang w:val="uk-UA"/>
        </w:rPr>
      </w:pPr>
      <w:r w:rsidRPr="00296CC4">
        <w:rPr>
          <w:b/>
          <w:i/>
          <w:iCs/>
          <w:sz w:val="28"/>
          <w:szCs w:val="28"/>
          <w:lang w:val="uk-UA"/>
        </w:rPr>
        <w:t>М</w:t>
      </w:r>
      <w:r>
        <w:rPr>
          <w:b/>
          <w:i/>
          <w:iCs/>
          <w:sz w:val="28"/>
          <w:szCs w:val="28"/>
          <w:lang w:val="uk-UA"/>
        </w:rPr>
        <w:t>УЗЕЙ УКРАЇНСЬКОГО ЖИВОПИСУ</w:t>
      </w:r>
      <w:r w:rsidRPr="00296CC4">
        <w:rPr>
          <w:b/>
          <w:i/>
          <w:iCs/>
          <w:sz w:val="28"/>
          <w:szCs w:val="28"/>
          <w:lang w:val="uk-UA"/>
        </w:rPr>
        <w:t xml:space="preserve"> </w:t>
      </w:r>
    </w:p>
    <w:p w:rsidR="00296CC4" w:rsidRPr="00372DE3" w:rsidRDefault="00296CC4" w:rsidP="00296CC4">
      <w:pPr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</w:t>
      </w:r>
      <w:r w:rsidRPr="00372DE3">
        <w:rPr>
          <w:bCs/>
          <w:i/>
          <w:sz w:val="28"/>
          <w:szCs w:val="28"/>
          <w:lang w:val="uk-UA"/>
        </w:rPr>
        <w:t>Приватний музей (не на обліку)</w:t>
      </w:r>
    </w:p>
    <w:p w:rsidR="00372DE3" w:rsidRPr="00372DE3" w:rsidRDefault="00372DE3" w:rsidP="00296CC4">
      <w:pPr>
        <w:jc w:val="both"/>
        <w:rPr>
          <w:bCs/>
          <w:sz w:val="28"/>
          <w:szCs w:val="28"/>
        </w:rPr>
      </w:pPr>
    </w:p>
    <w:p w:rsidR="00296CC4" w:rsidRDefault="00296CC4" w:rsidP="00296CC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(м. Дніпро, Троїцька площа, 5а, тел.: 096-6103796, 099-0683168)</w:t>
      </w:r>
    </w:p>
    <w:p w:rsidR="00372DE3" w:rsidRPr="00372DE3" w:rsidRDefault="00372DE3" w:rsidP="00296CC4">
      <w:pPr>
        <w:jc w:val="both"/>
        <w:rPr>
          <w:sz w:val="28"/>
          <w:szCs w:val="28"/>
          <w:lang w:val="en-US"/>
        </w:rPr>
      </w:pPr>
    </w:p>
    <w:p w:rsidR="00296CC4" w:rsidRDefault="00296CC4" w:rsidP="00296CC4">
      <w:pPr>
        <w:pStyle w:val="1"/>
        <w:numPr>
          <w:ilvl w:val="0"/>
          <w:numId w:val="5"/>
        </w:numPr>
        <w:ind w:left="0" w:firstLine="1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Створено 2013 р. на базі приватної колекції живопису, графіки та скульптури О. Наумова Представлено мистецтво Дніпропетровської області та України ХХ ст. Експонується колекція японської графіки.</w:t>
      </w:r>
      <w:r w:rsidR="00AB14F7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Музей працює з 11.00 до 19.00, у середу – неділю.</w:t>
      </w:r>
    </w:p>
    <w:p w:rsidR="00296CC4" w:rsidRDefault="00296CC4" w:rsidP="00296CC4">
      <w:pPr>
        <w:jc w:val="center"/>
        <w:rPr>
          <w:sz w:val="28"/>
          <w:szCs w:val="28"/>
          <w:lang w:val="uk-UA"/>
        </w:rPr>
      </w:pPr>
    </w:p>
    <w:p w:rsidR="009D73B2" w:rsidRDefault="009D73B2" w:rsidP="00296CC4">
      <w:pPr>
        <w:jc w:val="center"/>
        <w:rPr>
          <w:sz w:val="28"/>
          <w:szCs w:val="28"/>
          <w:lang w:val="uk-UA"/>
        </w:rPr>
      </w:pPr>
    </w:p>
    <w:p w:rsidR="00864A22" w:rsidRDefault="00864A22" w:rsidP="00FE3B29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Музеї на громадських засадах</w:t>
      </w:r>
      <w:r w:rsidR="00FE3B29">
        <w:rPr>
          <w:b/>
          <w:i/>
          <w:sz w:val="32"/>
          <w:szCs w:val="32"/>
          <w:lang w:val="uk-UA"/>
        </w:rPr>
        <w:t xml:space="preserve"> м. Дніпро</w:t>
      </w:r>
      <w:r>
        <w:rPr>
          <w:b/>
          <w:i/>
          <w:sz w:val="32"/>
          <w:szCs w:val="32"/>
          <w:lang w:val="uk-UA"/>
        </w:rPr>
        <w:t>: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pStyle w:val="5"/>
        <w:numPr>
          <w:ilvl w:val="4"/>
          <w:numId w:val="5"/>
        </w:numPr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І. Музеї промислових підприємств, електростанцій</w:t>
      </w:r>
    </w:p>
    <w:p w:rsidR="00864A22" w:rsidRDefault="00864A22" w:rsidP="00864A22">
      <w:pPr>
        <w:tabs>
          <w:tab w:val="left" w:pos="1131"/>
        </w:tabs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tabs>
          <w:tab w:val="left" w:pos="11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 xml:space="preserve">1.1. </w:t>
      </w:r>
      <w:r>
        <w:rPr>
          <w:i/>
          <w:iCs/>
          <w:sz w:val="28"/>
          <w:szCs w:val="28"/>
          <w:lang w:val="uk-UA"/>
        </w:rPr>
        <w:t xml:space="preserve">Народний музей  ПАТ </w:t>
      </w:r>
      <w:proofErr w:type="spellStart"/>
      <w:r>
        <w:rPr>
          <w:i/>
          <w:iCs/>
          <w:sz w:val="28"/>
          <w:szCs w:val="28"/>
          <w:lang w:val="uk-UA"/>
        </w:rPr>
        <w:t>Євраз</w:t>
      </w:r>
      <w:proofErr w:type="spellEnd"/>
      <w:r>
        <w:rPr>
          <w:i/>
          <w:iCs/>
          <w:sz w:val="28"/>
          <w:szCs w:val="28"/>
          <w:lang w:val="uk-UA"/>
        </w:rPr>
        <w:t xml:space="preserve"> “Дніпропетровський металургійний завод ім. Г.І.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Петровського” </w:t>
      </w:r>
      <w:r>
        <w:rPr>
          <w:sz w:val="28"/>
          <w:szCs w:val="28"/>
          <w:lang w:val="uk-UA"/>
        </w:rPr>
        <w:t xml:space="preserve">(49003, Дніпро, пр. </w:t>
      </w:r>
      <w:proofErr w:type="spellStart"/>
      <w:r>
        <w:rPr>
          <w:sz w:val="28"/>
          <w:szCs w:val="28"/>
          <w:lang w:val="uk-UA"/>
        </w:rPr>
        <w:t>Нігояна</w:t>
      </w:r>
      <w:proofErr w:type="spellEnd"/>
      <w:r>
        <w:rPr>
          <w:sz w:val="28"/>
          <w:szCs w:val="28"/>
          <w:lang w:val="uk-UA"/>
        </w:rPr>
        <w:t xml:space="preserve">, 67,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.: 056-7948864 )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Заснований в 1962 р.; звання “народний” присвоєне в 1968 р., щорічно підтверджується. Розташований у адміністративному приміщенні  площею 914 кв. м. Зібрання складається з 24000 </w:t>
      </w:r>
      <w:proofErr w:type="spellStart"/>
      <w:r>
        <w:rPr>
          <w:sz w:val="28"/>
          <w:szCs w:val="28"/>
          <w:lang w:val="uk-UA"/>
        </w:rPr>
        <w:t>експ</w:t>
      </w:r>
      <w:proofErr w:type="spellEnd"/>
      <w:r>
        <w:rPr>
          <w:sz w:val="28"/>
          <w:szCs w:val="28"/>
          <w:lang w:val="uk-UA"/>
        </w:rPr>
        <w:t xml:space="preserve">., серед яких особливий інтерес викликають комплекси матеріалів (фото, документи, нагороди, особисті речі) робітників підприємства, директорів, адміністративно-інженерних службовців, які зробили вагомий внесок в його розвиток. Експозиція музею (5 залів) висвітлює історію підприємства з кінця ХІХ ст. до сьогодення. Щорічно у музеї створюються різноманітні виставки, кількість відвідувачів досягає </w:t>
      </w:r>
      <w:r w:rsidR="000163D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000 чол.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186E0A">
        <w:rPr>
          <w:sz w:val="28"/>
          <w:szCs w:val="28"/>
          <w:lang w:val="uk-UA"/>
        </w:rPr>
        <w:t xml:space="preserve">1.2. </w:t>
      </w:r>
      <w:r>
        <w:rPr>
          <w:i/>
          <w:iCs/>
          <w:sz w:val="28"/>
          <w:szCs w:val="28"/>
          <w:lang w:val="uk-UA"/>
        </w:rPr>
        <w:t xml:space="preserve">Музей історії </w:t>
      </w:r>
      <w:proofErr w:type="spellStart"/>
      <w:r>
        <w:rPr>
          <w:i/>
          <w:iCs/>
          <w:sz w:val="28"/>
          <w:szCs w:val="28"/>
          <w:lang w:val="uk-UA"/>
        </w:rPr>
        <w:t>коксохімвиробництва</w:t>
      </w:r>
      <w:proofErr w:type="spellEnd"/>
      <w:r>
        <w:rPr>
          <w:i/>
          <w:iCs/>
          <w:sz w:val="28"/>
          <w:szCs w:val="28"/>
          <w:lang w:val="uk-UA"/>
        </w:rPr>
        <w:t xml:space="preserve">  ПАТ </w:t>
      </w:r>
      <w:proofErr w:type="spellStart"/>
      <w:r>
        <w:rPr>
          <w:i/>
          <w:iCs/>
          <w:sz w:val="28"/>
          <w:szCs w:val="28"/>
          <w:lang w:val="uk-UA"/>
        </w:rPr>
        <w:t>Євраз</w:t>
      </w:r>
      <w:proofErr w:type="spellEnd"/>
      <w:r>
        <w:rPr>
          <w:i/>
          <w:iCs/>
          <w:sz w:val="28"/>
          <w:szCs w:val="28"/>
          <w:lang w:val="uk-UA"/>
        </w:rPr>
        <w:t xml:space="preserve"> “Дніпропетровський металургійний завод ім. Г.І. Петровського” (філія музею </w:t>
      </w:r>
      <w:proofErr w:type="spellStart"/>
      <w:r>
        <w:rPr>
          <w:i/>
          <w:iCs/>
          <w:sz w:val="28"/>
          <w:szCs w:val="28"/>
          <w:lang w:val="uk-UA"/>
        </w:rPr>
        <w:t>Євраз</w:t>
      </w:r>
      <w:proofErr w:type="spellEnd"/>
      <w:r>
        <w:rPr>
          <w:i/>
          <w:iCs/>
          <w:sz w:val="28"/>
          <w:szCs w:val="28"/>
          <w:lang w:val="uk-UA"/>
        </w:rPr>
        <w:t xml:space="preserve"> ДМЗ ім. Г.І. Петровського)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(49003, Дніпро, вул. Коксохімічна, 1, тел.: 056-7947388, 098-4313569). </w:t>
      </w:r>
    </w:p>
    <w:p w:rsidR="00864A22" w:rsidRPr="00842B66" w:rsidRDefault="00864A22" w:rsidP="00864A22">
      <w:pPr>
        <w:jc w:val="both"/>
        <w:rPr>
          <w:iCs/>
          <w:sz w:val="28"/>
          <w:szCs w:val="28"/>
          <w:lang w:val="uk-UA"/>
        </w:rPr>
      </w:pPr>
      <w:r w:rsidRPr="00842B66">
        <w:rPr>
          <w:iCs/>
          <w:sz w:val="28"/>
          <w:szCs w:val="28"/>
          <w:lang w:val="uk-UA"/>
        </w:rPr>
        <w:t xml:space="preserve">Рік заснування – 1979. Площа – 200 кв. м. Зберігається  2600 </w:t>
      </w:r>
      <w:proofErr w:type="spellStart"/>
      <w:r w:rsidRPr="00842B66">
        <w:rPr>
          <w:iCs/>
          <w:sz w:val="28"/>
          <w:szCs w:val="28"/>
          <w:lang w:val="uk-UA"/>
        </w:rPr>
        <w:t>експ</w:t>
      </w:r>
      <w:proofErr w:type="spellEnd"/>
      <w:r w:rsidRPr="00842B66">
        <w:rPr>
          <w:iCs/>
          <w:sz w:val="28"/>
          <w:szCs w:val="28"/>
          <w:lang w:val="uk-UA"/>
        </w:rPr>
        <w:t xml:space="preserve">. з історії підприємства у ХХ ст.   </w:t>
      </w:r>
    </w:p>
    <w:p w:rsidR="00864A22" w:rsidRPr="00842B66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1.3. </w:t>
      </w:r>
      <w:r>
        <w:rPr>
          <w:i/>
          <w:iCs/>
          <w:sz w:val="28"/>
          <w:szCs w:val="28"/>
          <w:lang w:val="uk-UA"/>
        </w:rPr>
        <w:t>Народний музей історії ПАТ Інтерпайп  “Нижньодніпровський трубопрокатний завод”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(49060, Дніпро, вул. </w:t>
      </w:r>
      <w:proofErr w:type="spellStart"/>
      <w:r>
        <w:rPr>
          <w:sz w:val="28"/>
          <w:szCs w:val="28"/>
          <w:lang w:val="uk-UA"/>
        </w:rPr>
        <w:t>Столєтова</w:t>
      </w:r>
      <w:proofErr w:type="spellEnd"/>
      <w:r>
        <w:rPr>
          <w:sz w:val="28"/>
          <w:szCs w:val="28"/>
          <w:lang w:val="uk-UA"/>
        </w:rPr>
        <w:t xml:space="preserve">, 3;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.: 0562-359627, 050-4515229)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Заснований в 1969 р., звання народного має з 1971 р. Розташований в приміщенні Будинку культури, площа – 652 кв.</w:t>
      </w:r>
      <w:r w:rsidR="000163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 В музеї зберігається понад 57000 експонатів. В експозиції – речові, фотографічні та документальні матеріали з історії підприємства кін. ХІХ – ХХ ст. (побутові та виробничі предмети, нагороди, грамоти, дипломи підприємству та окремим робітникам, пам′ятні знаки, сувеніри, макети тощо), яке є найкрупнішим у південно-східній Європі виробником і постачальником сталевих труб широкого спектру використання.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1.4. </w:t>
      </w:r>
      <w:r>
        <w:rPr>
          <w:i/>
          <w:iCs/>
          <w:sz w:val="28"/>
          <w:szCs w:val="28"/>
          <w:lang w:val="uk-UA"/>
        </w:rPr>
        <w:t xml:space="preserve">Народний музей історії ВАТ “Металургійний завод ім. Комінтерну”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(49075, Дніпро, пр. Воронцова, 1; тел.: 056-7879280, 7879144)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Заснований в 1972 р., звання народного отримав у 1988 р. Розташований у приміщенні Будинку культури, площа – 196 кв. м. В експозиції та фондах </w:t>
      </w:r>
      <w:r>
        <w:rPr>
          <w:sz w:val="28"/>
          <w:szCs w:val="28"/>
          <w:lang w:val="uk-UA"/>
        </w:rPr>
        <w:lastRenderedPageBreak/>
        <w:t>музею налічується понад 3000 музейних предметів – речових, документальних та фотографічних джерел з історії підприємства з поч. ХХ ст. до сьогодення.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i/>
          <w:iCs/>
          <w:sz w:val="28"/>
          <w:szCs w:val="28"/>
        </w:rPr>
        <w:t xml:space="preserve">1.5. </w:t>
      </w:r>
      <w:proofErr w:type="spellStart"/>
      <w:r>
        <w:rPr>
          <w:i/>
          <w:iCs/>
          <w:sz w:val="28"/>
          <w:szCs w:val="28"/>
        </w:rPr>
        <w:t>Народний</w:t>
      </w:r>
      <w:proofErr w:type="spellEnd"/>
      <w:r>
        <w:rPr>
          <w:i/>
          <w:iCs/>
          <w:sz w:val="28"/>
          <w:szCs w:val="28"/>
          <w:lang w:val="uk-UA"/>
        </w:rPr>
        <w:t xml:space="preserve"> музей історії ПАТ “Дніпропетровський завод важкого машинобудування”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(49003, Дніпро, Сухий Острів, тел.: 0562-380509, 371-49-04).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Заснований в 1972 р., звання народного присвоєне в 1975 р. Розташований в адміністративному приміщенні , площа – 130 кв. м. Зберігається понад 2000 експонатів з історії підприємства.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i/>
          <w:iCs/>
          <w:sz w:val="28"/>
          <w:szCs w:val="28"/>
          <w:lang w:val="uk-UA"/>
        </w:rPr>
        <w:t xml:space="preserve">   </w:t>
      </w:r>
      <w:r w:rsidRPr="005109E7">
        <w:rPr>
          <w:i/>
          <w:iCs/>
          <w:sz w:val="28"/>
          <w:szCs w:val="28"/>
          <w:lang w:val="uk-UA"/>
        </w:rPr>
        <w:t xml:space="preserve">1.6. </w:t>
      </w:r>
      <w:r>
        <w:rPr>
          <w:i/>
          <w:iCs/>
          <w:sz w:val="28"/>
          <w:szCs w:val="28"/>
          <w:lang w:val="uk-UA"/>
        </w:rPr>
        <w:t>Музей історії ПАТ “</w:t>
      </w:r>
      <w:proofErr w:type="spellStart"/>
      <w:r>
        <w:rPr>
          <w:i/>
          <w:iCs/>
          <w:sz w:val="28"/>
          <w:szCs w:val="28"/>
          <w:lang w:val="uk-UA"/>
        </w:rPr>
        <w:t>Дніпропрес</w:t>
      </w:r>
      <w:proofErr w:type="spellEnd"/>
      <w:r>
        <w:rPr>
          <w:i/>
          <w:iCs/>
          <w:sz w:val="28"/>
          <w:szCs w:val="28"/>
          <w:lang w:val="uk-UA"/>
        </w:rPr>
        <w:t xml:space="preserve">”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(49033, Дніпро, вул.</w:t>
      </w:r>
      <w:r w:rsidR="00596751">
        <w:rPr>
          <w:sz w:val="28"/>
          <w:szCs w:val="28"/>
          <w:lang w:val="uk-UA"/>
        </w:rPr>
        <w:t>Б.Хмельницького</w:t>
      </w:r>
      <w:r>
        <w:rPr>
          <w:sz w:val="28"/>
          <w:szCs w:val="28"/>
          <w:lang w:val="uk-UA"/>
        </w:rPr>
        <w:t xml:space="preserve">, 139; тел.: 056-7473116, 77473561).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Рік заснування – 1975. Площа – 450 кв. м. Зберігається 13000 </w:t>
      </w:r>
      <w:proofErr w:type="spellStart"/>
      <w:r>
        <w:rPr>
          <w:sz w:val="28"/>
          <w:szCs w:val="28"/>
          <w:lang w:val="uk-UA"/>
        </w:rPr>
        <w:t>експ</w:t>
      </w:r>
      <w:proofErr w:type="spellEnd"/>
      <w:r>
        <w:rPr>
          <w:sz w:val="28"/>
          <w:szCs w:val="28"/>
          <w:lang w:val="uk-UA"/>
        </w:rPr>
        <w:t>. – документальних, фото та речових джерел з історії підприємства у другій половині ХХ - поч. ХХІ ст. Опікується музеєм ветеранська організація підприємства.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i/>
          <w:iCs/>
          <w:sz w:val="28"/>
          <w:szCs w:val="28"/>
          <w:lang w:val="uk-UA"/>
        </w:rPr>
        <w:t xml:space="preserve"> </w:t>
      </w:r>
      <w:r w:rsidRPr="00864A22">
        <w:rPr>
          <w:i/>
          <w:iCs/>
          <w:sz w:val="28"/>
          <w:szCs w:val="28"/>
          <w:lang w:val="uk-UA"/>
        </w:rPr>
        <w:t xml:space="preserve">1.7. </w:t>
      </w:r>
      <w:r>
        <w:rPr>
          <w:i/>
          <w:iCs/>
          <w:sz w:val="28"/>
          <w:szCs w:val="28"/>
          <w:lang w:val="uk-UA"/>
        </w:rPr>
        <w:t xml:space="preserve">Музей історії ПАТ “Дніпропетровський машинобудівний завод”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(49059, Дніпро, вул. Будівельників, 34, тел.: 056-7473116, 7473561).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Рік заснування – 1977. Площа – 800 кв. м. Зберігається  1200 </w:t>
      </w:r>
      <w:proofErr w:type="spellStart"/>
      <w:r>
        <w:rPr>
          <w:sz w:val="28"/>
          <w:szCs w:val="28"/>
          <w:lang w:val="uk-UA"/>
        </w:rPr>
        <w:t>експ</w:t>
      </w:r>
      <w:proofErr w:type="spellEnd"/>
      <w:r>
        <w:rPr>
          <w:sz w:val="28"/>
          <w:szCs w:val="28"/>
          <w:lang w:val="uk-UA"/>
        </w:rPr>
        <w:t>. – документальних джерел з історії підприємства у серед. ХХ – поч. ХХІ ст.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86E0A">
        <w:rPr>
          <w:sz w:val="28"/>
          <w:szCs w:val="28"/>
          <w:lang w:val="uk-UA"/>
        </w:rPr>
        <w:t xml:space="preserve">1.8. 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Музей історії ПАТ “</w:t>
      </w:r>
      <w:proofErr w:type="spellStart"/>
      <w:r>
        <w:rPr>
          <w:i/>
          <w:iCs/>
          <w:sz w:val="28"/>
          <w:szCs w:val="28"/>
          <w:lang w:val="uk-UA"/>
        </w:rPr>
        <w:t>Дніпроважпапірбуд</w:t>
      </w:r>
      <w:proofErr w:type="spellEnd"/>
      <w:r>
        <w:rPr>
          <w:i/>
          <w:iCs/>
          <w:sz w:val="28"/>
          <w:szCs w:val="28"/>
          <w:lang w:val="uk-UA"/>
        </w:rPr>
        <w:t xml:space="preserve"> ім. Артема”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(49801, Дніпро, вул. </w:t>
      </w:r>
      <w:proofErr w:type="spellStart"/>
      <w:r>
        <w:rPr>
          <w:sz w:val="28"/>
          <w:szCs w:val="28"/>
          <w:lang w:val="uk-UA"/>
        </w:rPr>
        <w:t>Білостоцького</w:t>
      </w:r>
      <w:proofErr w:type="spellEnd"/>
      <w:r>
        <w:rPr>
          <w:sz w:val="28"/>
          <w:szCs w:val="28"/>
          <w:lang w:val="uk-UA"/>
        </w:rPr>
        <w:t xml:space="preserve">, 100,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.: 056-7951201,  7951217, 7260423).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Рік заснування – 1972. Площа – 85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Зберігається понад 1700 експонатів з історії підприємства ХХ ст.                                                      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 xml:space="preserve">1.9. </w:t>
      </w:r>
      <w:r>
        <w:rPr>
          <w:i/>
          <w:iCs/>
          <w:sz w:val="28"/>
          <w:szCs w:val="28"/>
          <w:lang w:val="uk-UA"/>
        </w:rPr>
        <w:t>Музей історії ПрАТ “Дніпропетровський тепловозоремонтний завод”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(49038, Дніпро, вул. Червоногвардійська, 1, тел.: 0562-499182, 7672578).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Рік заснування – 1984. Площа – 115 кв. м. Зберігається 1700 </w:t>
      </w:r>
      <w:proofErr w:type="spellStart"/>
      <w:r>
        <w:rPr>
          <w:sz w:val="28"/>
          <w:szCs w:val="28"/>
          <w:lang w:val="uk-UA"/>
        </w:rPr>
        <w:t>експ</w:t>
      </w:r>
      <w:proofErr w:type="spellEnd"/>
      <w:r>
        <w:rPr>
          <w:sz w:val="28"/>
          <w:szCs w:val="28"/>
          <w:lang w:val="uk-UA"/>
        </w:rPr>
        <w:t>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80B5B">
        <w:rPr>
          <w:sz w:val="28"/>
          <w:szCs w:val="28"/>
          <w:lang w:val="uk-UA"/>
        </w:rPr>
        <w:t>1.10.</w:t>
      </w:r>
      <w:r>
        <w:rPr>
          <w:i/>
          <w:iCs/>
          <w:sz w:val="28"/>
          <w:szCs w:val="28"/>
          <w:lang w:val="uk-UA"/>
        </w:rPr>
        <w:t xml:space="preserve"> Музей бойової та трудової слави ВАТ “Дніпропетровський агрегатний завод”</w:t>
      </w:r>
      <w:r>
        <w:rPr>
          <w:sz w:val="28"/>
          <w:szCs w:val="28"/>
          <w:lang w:val="uk-UA"/>
        </w:rPr>
        <w:t xml:space="preserve">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(49052, Дніпро, вул. </w:t>
      </w:r>
      <w:proofErr w:type="spellStart"/>
      <w:r>
        <w:rPr>
          <w:sz w:val="28"/>
          <w:szCs w:val="28"/>
          <w:lang w:val="uk-UA"/>
        </w:rPr>
        <w:t>Щепкіна</w:t>
      </w:r>
      <w:proofErr w:type="spellEnd"/>
      <w:r>
        <w:rPr>
          <w:sz w:val="28"/>
          <w:szCs w:val="28"/>
          <w:lang w:val="uk-UA"/>
        </w:rPr>
        <w:t xml:space="preserve">, 53, учбовий центр, тел.: 056-3732031, 0955635742).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Рік заснування – 1984. Площа – 215 кв. м. Зберігається майже 1900 </w:t>
      </w:r>
      <w:proofErr w:type="spellStart"/>
      <w:r>
        <w:rPr>
          <w:sz w:val="28"/>
          <w:szCs w:val="28"/>
          <w:lang w:val="uk-UA"/>
        </w:rPr>
        <w:t>експ</w:t>
      </w:r>
      <w:proofErr w:type="spellEnd"/>
      <w:r>
        <w:rPr>
          <w:sz w:val="28"/>
          <w:szCs w:val="28"/>
          <w:lang w:val="uk-UA"/>
        </w:rPr>
        <w:t>. з історії підприємства у ХХ - поч. ХХІ ст.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i/>
          <w:iCs/>
          <w:sz w:val="28"/>
          <w:szCs w:val="28"/>
          <w:lang w:val="uk-UA"/>
        </w:rPr>
        <w:t xml:space="preserve"> </w:t>
      </w:r>
      <w:r w:rsidRPr="00186E0A">
        <w:rPr>
          <w:i/>
          <w:iCs/>
          <w:sz w:val="28"/>
          <w:szCs w:val="28"/>
          <w:lang w:val="uk-UA"/>
        </w:rPr>
        <w:t xml:space="preserve">1.11. </w:t>
      </w:r>
      <w:r>
        <w:rPr>
          <w:i/>
          <w:iCs/>
          <w:sz w:val="28"/>
          <w:szCs w:val="28"/>
          <w:lang w:val="uk-UA"/>
        </w:rPr>
        <w:t xml:space="preserve">Народний музей історії та розвитку м. </w:t>
      </w:r>
      <w:proofErr w:type="spellStart"/>
      <w:r>
        <w:rPr>
          <w:i/>
          <w:iCs/>
          <w:sz w:val="28"/>
          <w:szCs w:val="28"/>
          <w:lang w:val="uk-UA"/>
        </w:rPr>
        <w:t>Придніпровськ</w:t>
      </w:r>
      <w:proofErr w:type="spellEnd"/>
      <w:r>
        <w:rPr>
          <w:i/>
          <w:iCs/>
          <w:sz w:val="28"/>
          <w:szCs w:val="28"/>
          <w:lang w:val="uk-UA"/>
        </w:rPr>
        <w:t xml:space="preserve"> та історії Придніпровської теплоелектростанції.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(49112, Дніпро, вул. Космонавта Волкова, 11, Будинок культури; тел.: 056-3715157, 066-7791893).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Заснований в 1974 р., звання народного присвоєне в 1984 р. Розташований в приміщенні Палацу культури, площа – 113 кв. м. Підпорядковується Придніпровському комбінату соціально-побутових послуг, що знаходиться на балансі міськради. В експозиції та фондах музею зберігається біля 4000 експонатів – речових, документальних та фотографічних джерел з історії та розвитку міста </w:t>
      </w:r>
      <w:proofErr w:type="spellStart"/>
      <w:r>
        <w:rPr>
          <w:sz w:val="28"/>
          <w:szCs w:val="28"/>
          <w:lang w:val="uk-UA"/>
        </w:rPr>
        <w:t>Придніпровськ</w:t>
      </w:r>
      <w:proofErr w:type="spellEnd"/>
      <w:r>
        <w:rPr>
          <w:sz w:val="28"/>
          <w:szCs w:val="28"/>
          <w:lang w:val="uk-UA"/>
        </w:rPr>
        <w:t xml:space="preserve"> та ТЕС з моменту введення її в дію до сьогодення.</w:t>
      </w:r>
    </w:p>
    <w:p w:rsidR="00372DE3" w:rsidRDefault="00372DE3" w:rsidP="009D73B2">
      <w:pPr>
        <w:jc w:val="center"/>
        <w:rPr>
          <w:b/>
          <w:bCs/>
          <w:i/>
          <w:iCs/>
          <w:sz w:val="28"/>
          <w:szCs w:val="28"/>
          <w:u w:val="single"/>
          <w:lang w:val="en-US"/>
        </w:rPr>
      </w:pPr>
    </w:p>
    <w:p w:rsidR="00864A22" w:rsidRDefault="00864A22" w:rsidP="009D73B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ІІ. Музеї підприємств транспорту, зв’язку, </w:t>
      </w:r>
      <w:proofErr w:type="spellStart"/>
      <w:r>
        <w:rPr>
          <w:b/>
          <w:bCs/>
          <w:i/>
          <w:iCs/>
          <w:sz w:val="28"/>
          <w:szCs w:val="28"/>
          <w:u w:val="single"/>
          <w:lang w:val="uk-UA"/>
        </w:rPr>
        <w:t>радіотелекомунікацій</w:t>
      </w:r>
      <w:proofErr w:type="spellEnd"/>
      <w:r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2.12.</w:t>
      </w:r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Дорожний</w:t>
      </w:r>
      <w:proofErr w:type="spellEnd"/>
      <w:r>
        <w:rPr>
          <w:i/>
          <w:iCs/>
          <w:sz w:val="28"/>
          <w:szCs w:val="28"/>
          <w:lang w:val="uk-UA"/>
        </w:rPr>
        <w:t xml:space="preserve"> народний музей Державного підприємства управління Придніпровської залізниці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(49070, Дніпро</w:t>
      </w:r>
      <w:r w:rsidR="005109E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</w:t>
      </w:r>
      <w:r w:rsidR="005109E7">
        <w:rPr>
          <w:sz w:val="28"/>
          <w:szCs w:val="28"/>
          <w:lang w:val="uk-UA"/>
        </w:rPr>
        <w:t>Ярослава Мудрого</w:t>
      </w:r>
      <w:r>
        <w:rPr>
          <w:sz w:val="28"/>
          <w:szCs w:val="28"/>
          <w:lang w:val="uk-UA"/>
        </w:rPr>
        <w:t>, 12, тел.: 056-7785829).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Заснований в 1968 р., звання народного присвоєне в 1969 р. Розташований у приміщенні Будинку культури залізничників, площа – 415 кв. м. В музеї зберігається біля 18000 музейних предметів з історії розвитку Придніпровської (колишньої Катерининської) залізниці в кін. ХІХ-ХХІ ст. </w:t>
      </w:r>
    </w:p>
    <w:p w:rsidR="00864A22" w:rsidRDefault="00864A22" w:rsidP="00864A22">
      <w:pPr>
        <w:jc w:val="both"/>
        <w:rPr>
          <w:sz w:val="28"/>
          <w:szCs w:val="28"/>
        </w:rPr>
      </w:pP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2.13. </w:t>
      </w:r>
      <w:r w:rsidRPr="00842B66">
        <w:rPr>
          <w:i/>
          <w:sz w:val="28"/>
          <w:szCs w:val="28"/>
          <w:lang w:val="uk-UA"/>
        </w:rPr>
        <w:t>Народний м</w:t>
      </w:r>
      <w:r>
        <w:rPr>
          <w:i/>
          <w:iCs/>
          <w:sz w:val="28"/>
          <w:szCs w:val="28"/>
          <w:lang w:val="uk-UA"/>
        </w:rPr>
        <w:t>узей революційної, бойової та трудової слави (локомотивного депо) Придніпровської залізниці</w:t>
      </w:r>
      <w:r>
        <w:rPr>
          <w:sz w:val="28"/>
          <w:szCs w:val="28"/>
          <w:lang w:val="uk-UA"/>
        </w:rPr>
        <w:t xml:space="preserve">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(49600, Дніпро, пл. Петровського, 20 тел.: 056-7931517, 7931509).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Рік заснування – 1965. Площа – 100 кв.</w:t>
      </w:r>
      <w:r w:rsidR="00296C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Зберігається біля 3600 </w:t>
      </w:r>
      <w:proofErr w:type="spellStart"/>
      <w:r>
        <w:rPr>
          <w:sz w:val="28"/>
          <w:szCs w:val="28"/>
          <w:lang w:val="uk-UA"/>
        </w:rPr>
        <w:t>експ</w:t>
      </w:r>
      <w:proofErr w:type="spellEnd"/>
      <w:r>
        <w:rPr>
          <w:sz w:val="28"/>
          <w:szCs w:val="28"/>
          <w:lang w:val="uk-UA"/>
        </w:rPr>
        <w:t>. з історії локомотивного депо та про людей, що в ньому працюють.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 xml:space="preserve">2.14. </w:t>
      </w:r>
      <w:r>
        <w:rPr>
          <w:i/>
          <w:iCs/>
          <w:sz w:val="28"/>
          <w:szCs w:val="28"/>
          <w:lang w:val="uk-UA"/>
        </w:rPr>
        <w:t>Музей історії  ВСП Дніпропетровського державного підприємства пасажирського вагонного депо Придніпровської залізниці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(49003, Дніпро, пр. </w:t>
      </w:r>
      <w:proofErr w:type="spellStart"/>
      <w:r w:rsidR="005109E7">
        <w:rPr>
          <w:sz w:val="28"/>
          <w:szCs w:val="28"/>
          <w:lang w:val="uk-UA"/>
        </w:rPr>
        <w:t>Нігояна</w:t>
      </w:r>
      <w:proofErr w:type="spellEnd"/>
      <w:r>
        <w:rPr>
          <w:sz w:val="28"/>
          <w:szCs w:val="28"/>
          <w:lang w:val="uk-UA"/>
        </w:rPr>
        <w:t xml:space="preserve">, 42а, 056-7932472, 097-0426782).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Відкрито у 2000 р. Площа – 60 кв.</w:t>
      </w:r>
      <w:r w:rsidR="00296C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Зберігається майже 1000 </w:t>
      </w:r>
      <w:proofErr w:type="spellStart"/>
      <w:r>
        <w:rPr>
          <w:sz w:val="28"/>
          <w:szCs w:val="28"/>
          <w:lang w:val="uk-UA"/>
        </w:rPr>
        <w:t>експ</w:t>
      </w:r>
      <w:proofErr w:type="spellEnd"/>
      <w:r>
        <w:rPr>
          <w:sz w:val="28"/>
          <w:szCs w:val="28"/>
          <w:lang w:val="uk-UA"/>
        </w:rPr>
        <w:t>. З історії вагонного пасажирського депо, про людей підприємства, що визначали його розвиток.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iCs/>
          <w:sz w:val="28"/>
          <w:szCs w:val="28"/>
          <w:lang w:val="uk-UA"/>
        </w:rPr>
        <w:t xml:space="preserve">  </w:t>
      </w:r>
      <w:r>
        <w:rPr>
          <w:i/>
          <w:iCs/>
          <w:sz w:val="28"/>
          <w:szCs w:val="28"/>
        </w:rPr>
        <w:t xml:space="preserve">2.15. </w:t>
      </w:r>
      <w:r>
        <w:rPr>
          <w:i/>
          <w:iCs/>
          <w:sz w:val="28"/>
          <w:szCs w:val="28"/>
          <w:lang w:val="uk-UA"/>
        </w:rPr>
        <w:t>Народний музей революційної, трудової та бойової славі ПАТ "</w:t>
      </w:r>
      <w:proofErr w:type="spellStart"/>
      <w:r>
        <w:rPr>
          <w:i/>
          <w:iCs/>
          <w:sz w:val="28"/>
          <w:szCs w:val="28"/>
          <w:lang w:val="uk-UA"/>
        </w:rPr>
        <w:t>Дніпровагонрембут</w:t>
      </w:r>
      <w:proofErr w:type="spellEnd"/>
      <w:r>
        <w:rPr>
          <w:i/>
          <w:iCs/>
          <w:sz w:val="28"/>
          <w:szCs w:val="28"/>
          <w:lang w:val="uk-UA"/>
        </w:rPr>
        <w:t xml:space="preserve"> пасажирських вагонів”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(49024, Дніпро. вул. Універсальна, 10; тел.: 0562-3764059, 3764063, 725-47-60)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Заснований в 1966 р., звання народного має з 1968 р. Розташований в приміщенні адміністративного будинку, площа – 31 кв. м. В експозиції та фондах музею налічується біля 2000 експонатів з історії підприємства, серед яких особливу увагу привертають матеріали працівників заводу – учасників Великої Вітчизняної війни, ветеранів праці, орденоносців.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pStyle w:val="6"/>
        <w:numPr>
          <w:ilvl w:val="5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>2.16.</w:t>
      </w:r>
      <w:r>
        <w:rPr>
          <w:sz w:val="28"/>
          <w:szCs w:val="28"/>
        </w:rPr>
        <w:t xml:space="preserve"> Народний музей історії Дніпропетровського міського електротранспорту</w:t>
      </w:r>
    </w:p>
    <w:p w:rsidR="00864A22" w:rsidRDefault="00864A22" w:rsidP="00864A22">
      <w:pPr>
        <w:tabs>
          <w:tab w:val="left" w:pos="65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(49600, Дніпро, пр. </w:t>
      </w:r>
      <w:r w:rsidR="005109E7">
        <w:rPr>
          <w:sz w:val="28"/>
          <w:szCs w:val="28"/>
          <w:lang w:val="uk-UA"/>
        </w:rPr>
        <w:t>Д.Яворницького</w:t>
      </w:r>
      <w:r>
        <w:rPr>
          <w:sz w:val="28"/>
          <w:szCs w:val="28"/>
          <w:lang w:val="uk-UA"/>
        </w:rPr>
        <w:t>, 119а, тел.: 056-765-46-47, 097-2402898).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Заснований в 1972 р., звання народного присвоєне в 1975 р. Розташований в приміщенні клубу, площа – 124 кв. м. У музеї зберігається біля 2600 експонатів з історії міського електротранспорту в кінці ХІХ - ХХІ ст.</w:t>
      </w: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 w:rsidRPr="00186E0A">
        <w:rPr>
          <w:i/>
          <w:iCs/>
          <w:sz w:val="28"/>
          <w:szCs w:val="28"/>
          <w:lang w:val="uk-UA"/>
        </w:rPr>
        <w:t xml:space="preserve">  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</w:rPr>
        <w:t xml:space="preserve">2.17. </w:t>
      </w:r>
      <w:r>
        <w:rPr>
          <w:i/>
          <w:iCs/>
          <w:sz w:val="28"/>
          <w:szCs w:val="28"/>
          <w:lang w:val="uk-UA"/>
        </w:rPr>
        <w:t>Музей історії Дніпропетровського метрополітену</w:t>
      </w:r>
      <w:r>
        <w:rPr>
          <w:sz w:val="28"/>
          <w:szCs w:val="28"/>
          <w:lang w:val="uk-UA"/>
        </w:rPr>
        <w:t>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(49039, Дніпро, вул. </w:t>
      </w:r>
      <w:proofErr w:type="spellStart"/>
      <w:r>
        <w:rPr>
          <w:sz w:val="28"/>
          <w:szCs w:val="28"/>
          <w:lang w:val="uk-UA"/>
        </w:rPr>
        <w:t>Курчатова</w:t>
      </w:r>
      <w:proofErr w:type="spellEnd"/>
      <w:r>
        <w:rPr>
          <w:sz w:val="28"/>
          <w:szCs w:val="28"/>
          <w:lang w:val="uk-UA"/>
        </w:rPr>
        <w:t xml:space="preserve">, 8,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.: 0562-426552, 050-4813812).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Заснований 1996 р., розташований у приміщенні  адміністративного корпусу метрополітену, площею 60 кв. м. В експозиції музею експонуються 700 різноманітних документальних, фотографічних та речових джерел з історії будівництва і функціонування метрополітену у Дніпропетровську в 1980-2000 рр.</w:t>
      </w:r>
    </w:p>
    <w:p w:rsidR="00864A22" w:rsidRDefault="00864A22" w:rsidP="00864A22">
      <w:pPr>
        <w:jc w:val="center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 w:rsidRPr="00186E0A">
        <w:rPr>
          <w:i/>
          <w:iCs/>
          <w:sz w:val="28"/>
          <w:szCs w:val="28"/>
          <w:lang w:val="uk-UA"/>
        </w:rPr>
        <w:t xml:space="preserve">2.18. </w:t>
      </w:r>
      <w:r>
        <w:rPr>
          <w:i/>
          <w:iCs/>
          <w:sz w:val="28"/>
          <w:szCs w:val="28"/>
          <w:lang w:val="uk-UA"/>
        </w:rPr>
        <w:t>Музей історії Дніпропетровського радіомовлення, радіозв</w:t>
      </w:r>
      <w:r w:rsidR="00296CC4" w:rsidRPr="00296CC4">
        <w:rPr>
          <w:i/>
          <w:iCs/>
          <w:sz w:val="28"/>
          <w:szCs w:val="28"/>
          <w:lang w:val="uk-UA"/>
        </w:rPr>
        <w:t>’</w:t>
      </w:r>
      <w:r>
        <w:rPr>
          <w:i/>
          <w:iCs/>
          <w:sz w:val="28"/>
          <w:szCs w:val="28"/>
          <w:lang w:val="uk-UA"/>
        </w:rPr>
        <w:t>язку та телебачення Дніпропетровської філії концерну РРТ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(49600, Дніпро, вул. Телевізійна, 3, тел. 056-7767405, 7452207,095-2731757)</w:t>
      </w:r>
    </w:p>
    <w:p w:rsidR="00864A22" w:rsidRDefault="00864A22" w:rsidP="00864A22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    Відкритий у 2002 р.  Площа — 60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Налічує понад 400 музейних предметів, що  висвітлюють історію розвитку радіо та телетрансляції у Дніпропетровській області з 1926 року до сьогодення, розповідає про досягнення, проблеми й людей даної галузі життя області.</w:t>
      </w:r>
    </w:p>
    <w:p w:rsidR="00864A22" w:rsidRDefault="00864A22" w:rsidP="00864A22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864A22" w:rsidRDefault="00864A22" w:rsidP="00864A22">
      <w:pPr>
        <w:pStyle w:val="5"/>
        <w:numPr>
          <w:ilvl w:val="4"/>
          <w:numId w:val="5"/>
        </w:numPr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ІІІ. Галузеві музеї – фінансів, міліції,  медицини, лоцманів  та інші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3.19. 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Музей історії розвитку фінансової системи Дніпропетровської області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(49000, Дніпро, вул. </w:t>
      </w:r>
      <w:r w:rsidR="005109E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</w:t>
      </w:r>
      <w:r w:rsidR="005109E7">
        <w:rPr>
          <w:sz w:val="28"/>
          <w:szCs w:val="28"/>
          <w:lang w:val="uk-UA"/>
        </w:rPr>
        <w:t>Грушевського</w:t>
      </w:r>
      <w:r>
        <w:rPr>
          <w:sz w:val="28"/>
          <w:szCs w:val="28"/>
          <w:lang w:val="uk-UA"/>
        </w:rPr>
        <w:t xml:space="preserve">, 3б, тел.: 056-7445443, 7444428).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Рік заснування – 1999. У 2001 р. за ініціативою і безпосередньою участю Н.М. </w:t>
      </w:r>
      <w:proofErr w:type="spellStart"/>
      <w:r>
        <w:rPr>
          <w:sz w:val="28"/>
          <w:szCs w:val="28"/>
          <w:lang w:val="uk-UA"/>
        </w:rPr>
        <w:t>Дєєвої</w:t>
      </w:r>
      <w:proofErr w:type="spellEnd"/>
      <w:r>
        <w:rPr>
          <w:sz w:val="28"/>
          <w:szCs w:val="28"/>
          <w:lang w:val="uk-UA"/>
        </w:rPr>
        <w:t xml:space="preserve"> відкрита експозиція музею. Площа – 56 кв. м. Зберігається майже 1700 </w:t>
      </w:r>
      <w:proofErr w:type="spellStart"/>
      <w:r>
        <w:rPr>
          <w:sz w:val="28"/>
          <w:szCs w:val="28"/>
          <w:lang w:val="uk-UA"/>
        </w:rPr>
        <w:t>експ</w:t>
      </w:r>
      <w:proofErr w:type="spellEnd"/>
      <w:r>
        <w:rPr>
          <w:sz w:val="28"/>
          <w:szCs w:val="28"/>
          <w:lang w:val="uk-UA"/>
        </w:rPr>
        <w:t xml:space="preserve">. Експозиція висвітлює історію фінансової системи області з </w:t>
      </w:r>
      <w:r w:rsidRPr="00186E0A"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</w:t>
      </w:r>
      <w:r w:rsidRPr="00186E0A">
        <w:rPr>
          <w:sz w:val="28"/>
          <w:szCs w:val="28"/>
        </w:rPr>
        <w:t>ІІІ</w:t>
      </w:r>
      <w:r>
        <w:rPr>
          <w:sz w:val="28"/>
          <w:szCs w:val="28"/>
          <w:lang w:val="uk-UA"/>
        </w:rPr>
        <w:t xml:space="preserve"> ст. до 2000-х рр. В експозиції зроблена реконструкція (</w:t>
      </w:r>
      <w:proofErr w:type="spellStart"/>
      <w:r>
        <w:rPr>
          <w:sz w:val="28"/>
          <w:szCs w:val="28"/>
          <w:lang w:val="uk-UA"/>
        </w:rPr>
        <w:t>інтер</w:t>
      </w:r>
      <w:r>
        <w:rPr>
          <w:rFonts w:eastAsia="SimSun" w:cs="Tahoma"/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єр</w:t>
      </w:r>
      <w:proofErr w:type="spellEnd"/>
      <w:r>
        <w:rPr>
          <w:sz w:val="28"/>
          <w:szCs w:val="28"/>
          <w:lang w:val="uk-UA"/>
        </w:rPr>
        <w:t>) робочого місця фінансиста 1950-х років з фігурою працівника фінансової сфери. Експонується формений костюм фінансиста. В музеї представлені матеріали про фінансові служби усіх міських та районних фінансових установ області (у окремих альбомах). Яскравою сторінкою в експозицію музею є сучасний період.</w:t>
      </w:r>
      <w:r w:rsidRPr="00186E0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86E0A">
        <w:rPr>
          <w:sz w:val="28"/>
          <w:szCs w:val="28"/>
          <w:lang w:val="uk-UA"/>
        </w:rPr>
        <w:t xml:space="preserve">3.20. </w:t>
      </w:r>
      <w:r>
        <w:rPr>
          <w:i/>
          <w:iCs/>
          <w:sz w:val="28"/>
          <w:szCs w:val="28"/>
          <w:lang w:val="uk-UA"/>
        </w:rPr>
        <w:t xml:space="preserve">Народний музей історії і бойової слави  УМВС Дніпропетровської області </w:t>
      </w:r>
    </w:p>
    <w:p w:rsidR="00864A22" w:rsidRDefault="005109E7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(49030, Дніпро</w:t>
      </w:r>
      <w:r w:rsidR="00864A22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Троїцька</w:t>
      </w:r>
      <w:r w:rsidR="00864A22">
        <w:rPr>
          <w:sz w:val="28"/>
          <w:szCs w:val="28"/>
          <w:lang w:val="uk-UA"/>
        </w:rPr>
        <w:t>, 2а, тел.: 056-7455414, 7565302).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Заснований в 1975 р., звання народного має з 1979 р.,  площа – 75 кв. м. В експозиції та фондах музею зберігається понад 3700 експонатів, які присвячені історії міліції Дніпропетровщини з кінця ХІХ ст. до сьогодення. Особливу цінність мають особисті матеріали працівників міліції – ветеранів міліцейської служби, учасників Великої Вітчизняної війни.                                 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186E0A">
        <w:rPr>
          <w:sz w:val="28"/>
          <w:szCs w:val="28"/>
          <w:lang w:val="uk-UA"/>
        </w:rPr>
        <w:t>3.2</w:t>
      </w:r>
      <w:r w:rsidR="00742CA4">
        <w:rPr>
          <w:sz w:val="28"/>
          <w:szCs w:val="28"/>
          <w:lang w:val="uk-UA"/>
        </w:rPr>
        <w:t>1</w:t>
      </w:r>
      <w:r w:rsidRPr="00186E0A">
        <w:rPr>
          <w:sz w:val="28"/>
          <w:szCs w:val="28"/>
          <w:lang w:val="uk-UA"/>
        </w:rPr>
        <w:t xml:space="preserve">. </w:t>
      </w:r>
      <w:r>
        <w:rPr>
          <w:i/>
          <w:iCs/>
          <w:sz w:val="28"/>
          <w:szCs w:val="28"/>
          <w:lang w:val="uk-UA"/>
        </w:rPr>
        <w:t xml:space="preserve">Музей історії Дніпропетровської обласної клінічної лікарні ім. І.І. </w:t>
      </w:r>
      <w:proofErr w:type="spellStart"/>
      <w:r>
        <w:rPr>
          <w:i/>
          <w:iCs/>
          <w:sz w:val="28"/>
          <w:szCs w:val="28"/>
          <w:lang w:val="uk-UA"/>
        </w:rPr>
        <w:t>Мечнікова</w:t>
      </w:r>
      <w:proofErr w:type="spellEnd"/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(49000, м. Дніпро, </w:t>
      </w:r>
      <w:r w:rsidR="005109E7">
        <w:rPr>
          <w:sz w:val="28"/>
          <w:szCs w:val="28"/>
          <w:lang w:val="uk-UA"/>
        </w:rPr>
        <w:t>Соборна</w:t>
      </w:r>
      <w:r>
        <w:rPr>
          <w:sz w:val="28"/>
          <w:szCs w:val="28"/>
          <w:lang w:val="uk-UA"/>
        </w:rPr>
        <w:t xml:space="preserve"> площа, 14, тел.: 056-7135093, 3730902)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Засновано музей у 1998 р. Площа 75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В ньому зберігаються 1200 музейних предметів з історії та розвитку колись земської, потім — обласної, клінічної лікарні, де працювали й працюють відомі лікарі, рятуючи здоров</w:t>
      </w:r>
      <w:r>
        <w:rPr>
          <w:rFonts w:eastAsia="SimSun" w:cs="Tahoma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 мешканців області. Тимчасово музей на реекспозиції.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 w:rsidRPr="00186E0A">
        <w:rPr>
          <w:i/>
          <w:iCs/>
          <w:sz w:val="28"/>
          <w:szCs w:val="28"/>
          <w:lang w:val="uk-UA"/>
        </w:rPr>
        <w:t>3.2</w:t>
      </w:r>
      <w:r w:rsidR="00742CA4">
        <w:rPr>
          <w:i/>
          <w:iCs/>
          <w:sz w:val="28"/>
          <w:szCs w:val="28"/>
          <w:lang w:val="uk-UA"/>
        </w:rPr>
        <w:t>2</w:t>
      </w:r>
      <w:r w:rsidRPr="00186E0A">
        <w:rPr>
          <w:i/>
          <w:iCs/>
          <w:sz w:val="28"/>
          <w:szCs w:val="28"/>
          <w:lang w:val="uk-UA"/>
        </w:rPr>
        <w:t xml:space="preserve">. </w:t>
      </w:r>
      <w:r>
        <w:rPr>
          <w:i/>
          <w:iCs/>
          <w:sz w:val="28"/>
          <w:szCs w:val="28"/>
          <w:lang w:val="uk-UA"/>
        </w:rPr>
        <w:t>Музей історії міської санітарно-епідеміологічної служби міста Дніпро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(49006, Дніпро, вул. Щербаня, 6, тел.: 056-7268697, 7268724).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Рік заснування – 1984. Площа – 90 кв. м. Зберігається 2000 </w:t>
      </w:r>
      <w:proofErr w:type="spellStart"/>
      <w:r>
        <w:rPr>
          <w:sz w:val="28"/>
          <w:szCs w:val="28"/>
          <w:lang w:val="uk-UA"/>
        </w:rPr>
        <w:t>експ</w:t>
      </w:r>
      <w:proofErr w:type="spellEnd"/>
      <w:r>
        <w:rPr>
          <w:sz w:val="28"/>
          <w:szCs w:val="28"/>
          <w:lang w:val="uk-UA"/>
        </w:rPr>
        <w:t xml:space="preserve">. Експозиція висвітлює розвиток санітарно-епідеміологічної служби Катеринослава-Дніпропетровська з </w:t>
      </w:r>
      <w:r w:rsidRPr="00186E0A"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V</w:t>
      </w:r>
      <w:r w:rsidRPr="00186E0A">
        <w:rPr>
          <w:sz w:val="28"/>
          <w:szCs w:val="28"/>
          <w:lang w:val="uk-UA"/>
        </w:rPr>
        <w:t>ІІІ</w:t>
      </w:r>
      <w:r>
        <w:rPr>
          <w:sz w:val="28"/>
          <w:szCs w:val="28"/>
          <w:lang w:val="uk-UA"/>
        </w:rPr>
        <w:t xml:space="preserve"> ст. до сьогодення. На базі музею проводиться широка популяризаторська, санітарно-гігієнічна, профорієнтаційна робота.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 w:rsidRPr="00864A22">
        <w:rPr>
          <w:i/>
          <w:iCs/>
          <w:sz w:val="28"/>
          <w:szCs w:val="28"/>
          <w:lang w:val="uk-UA"/>
        </w:rPr>
        <w:t>3.2</w:t>
      </w:r>
      <w:r w:rsidR="00742CA4">
        <w:rPr>
          <w:i/>
          <w:iCs/>
          <w:sz w:val="28"/>
          <w:szCs w:val="28"/>
          <w:lang w:val="uk-UA"/>
        </w:rPr>
        <w:t>3</w:t>
      </w:r>
      <w:r w:rsidRPr="00864A22">
        <w:rPr>
          <w:i/>
          <w:iCs/>
          <w:sz w:val="28"/>
          <w:szCs w:val="28"/>
          <w:lang w:val="uk-UA"/>
        </w:rPr>
        <w:t xml:space="preserve">. </w:t>
      </w:r>
      <w:r>
        <w:rPr>
          <w:i/>
          <w:iCs/>
          <w:sz w:val="28"/>
          <w:szCs w:val="28"/>
          <w:lang w:val="uk-UA"/>
        </w:rPr>
        <w:t>Музей історії лоцманів Дніпрових порогів</w:t>
      </w:r>
    </w:p>
    <w:p w:rsidR="00864A22" w:rsidRPr="008C241B" w:rsidRDefault="00864A22" w:rsidP="00864A22">
      <w:pPr>
        <w:jc w:val="both"/>
        <w:rPr>
          <w:sz w:val="28"/>
          <w:szCs w:val="28"/>
          <w:lang w:val="uk-UA"/>
        </w:rPr>
      </w:pPr>
      <w:r w:rsidRPr="008C241B">
        <w:rPr>
          <w:sz w:val="28"/>
          <w:szCs w:val="28"/>
          <w:lang w:val="uk-UA"/>
        </w:rPr>
        <w:t xml:space="preserve">(49049, м. Дніпро, вул. </w:t>
      </w:r>
      <w:proofErr w:type="spellStart"/>
      <w:r w:rsidRPr="008C241B">
        <w:rPr>
          <w:sz w:val="28"/>
          <w:szCs w:val="28"/>
          <w:lang w:val="uk-UA"/>
        </w:rPr>
        <w:t>Мільмана</w:t>
      </w:r>
      <w:proofErr w:type="spellEnd"/>
      <w:r w:rsidRPr="008C241B">
        <w:rPr>
          <w:sz w:val="28"/>
          <w:szCs w:val="28"/>
          <w:lang w:val="uk-UA"/>
        </w:rPr>
        <w:t>, 63, Будинок культури; тел.: 056-</w:t>
      </w:r>
      <w:r>
        <w:rPr>
          <w:sz w:val="28"/>
          <w:szCs w:val="28"/>
          <w:lang w:val="uk-UA"/>
        </w:rPr>
        <w:t>682388</w:t>
      </w:r>
      <w:r w:rsidRPr="008C241B">
        <w:rPr>
          <w:sz w:val="28"/>
          <w:szCs w:val="28"/>
          <w:lang w:val="uk-UA"/>
        </w:rPr>
        <w:t>).</w:t>
      </w:r>
    </w:p>
    <w:p w:rsidR="00864A22" w:rsidRDefault="00864A22" w:rsidP="00864A22">
      <w:pPr>
        <w:jc w:val="both"/>
        <w:rPr>
          <w:lang w:val="uk-UA"/>
        </w:rPr>
      </w:pPr>
      <w:r w:rsidRPr="00864A22">
        <w:rPr>
          <w:sz w:val="28"/>
          <w:szCs w:val="28"/>
          <w:lang w:val="uk-UA"/>
        </w:rPr>
        <w:t>Створено музей у 1994 р. Засновником і директором музею довгі роки був колишній лоцман Григорій Микитович Омельченко, який залишив цікаві спогади про лоцманську службу, своїх колег, дідів та прадідів, минуле Лоцманської Кам</w:t>
      </w:r>
      <w:r w:rsidRPr="00864A22">
        <w:rPr>
          <w:rFonts w:eastAsia="SimSun" w:cs="Tahoma"/>
          <w:sz w:val="28"/>
          <w:szCs w:val="28"/>
          <w:lang w:val="uk-UA"/>
        </w:rPr>
        <w:t>'</w:t>
      </w:r>
      <w:r w:rsidRPr="00864A22">
        <w:rPr>
          <w:sz w:val="28"/>
          <w:szCs w:val="28"/>
          <w:lang w:val="uk-UA"/>
        </w:rPr>
        <w:t xml:space="preserve">янки. Збирались експонати музею усім селищем: хтось приніс фотографії, хтось знаряддя праці і побутові речі лоцманів, Юрій Драган виготовив стернове та </w:t>
      </w:r>
      <w:proofErr w:type="spellStart"/>
      <w:r w:rsidRPr="00864A22">
        <w:rPr>
          <w:sz w:val="28"/>
          <w:szCs w:val="28"/>
          <w:lang w:val="uk-UA"/>
        </w:rPr>
        <w:t>гребкове</w:t>
      </w:r>
      <w:proofErr w:type="spellEnd"/>
      <w:r w:rsidRPr="00864A22">
        <w:rPr>
          <w:sz w:val="28"/>
          <w:szCs w:val="28"/>
          <w:lang w:val="uk-UA"/>
        </w:rPr>
        <w:t xml:space="preserve"> весла, такі, як використовувались на річковому човні-дубі. Підтримали ініціативу Г. Омельченка керівники місцевої територіальної громади, підприємці, Історичний музей. Сьогодні “Музей історії лоцманів Дніпрових порогів” (офіційна назва) підпорядковується відділу культури і мистецтв міської ради. </w:t>
      </w:r>
      <w:r w:rsidRPr="008C241B">
        <w:rPr>
          <w:sz w:val="28"/>
          <w:szCs w:val="28"/>
        </w:rPr>
        <w:t xml:space="preserve">За </w:t>
      </w:r>
      <w:proofErr w:type="spellStart"/>
      <w:r w:rsidRPr="008C241B">
        <w:rPr>
          <w:sz w:val="28"/>
          <w:szCs w:val="28"/>
        </w:rPr>
        <w:t>останні</w:t>
      </w:r>
      <w:proofErr w:type="spellEnd"/>
      <w:r w:rsidRPr="008C241B">
        <w:rPr>
          <w:sz w:val="28"/>
          <w:szCs w:val="28"/>
        </w:rPr>
        <w:t xml:space="preserve"> роки </w:t>
      </w:r>
      <w:proofErr w:type="spellStart"/>
      <w:r w:rsidRPr="008C241B">
        <w:rPr>
          <w:sz w:val="28"/>
          <w:szCs w:val="28"/>
        </w:rPr>
        <w:t>зібрано</w:t>
      </w:r>
      <w:proofErr w:type="spellEnd"/>
      <w:r w:rsidRPr="008C241B">
        <w:rPr>
          <w:sz w:val="28"/>
          <w:szCs w:val="28"/>
        </w:rPr>
        <w:t xml:space="preserve"> </w:t>
      </w:r>
      <w:proofErr w:type="spellStart"/>
      <w:r w:rsidRPr="008C241B">
        <w:rPr>
          <w:sz w:val="28"/>
          <w:szCs w:val="28"/>
        </w:rPr>
        <w:t>цікаву</w:t>
      </w:r>
      <w:proofErr w:type="spellEnd"/>
      <w:r w:rsidRPr="008C241B">
        <w:rPr>
          <w:sz w:val="28"/>
          <w:szCs w:val="28"/>
        </w:rPr>
        <w:t xml:space="preserve"> </w:t>
      </w:r>
      <w:proofErr w:type="spellStart"/>
      <w:r w:rsidRPr="008C241B">
        <w:rPr>
          <w:sz w:val="28"/>
          <w:szCs w:val="28"/>
        </w:rPr>
        <w:t>колекцію</w:t>
      </w:r>
      <w:proofErr w:type="spellEnd"/>
      <w:r w:rsidRPr="008C241B">
        <w:rPr>
          <w:sz w:val="28"/>
          <w:szCs w:val="28"/>
        </w:rPr>
        <w:t xml:space="preserve"> </w:t>
      </w:r>
      <w:proofErr w:type="spellStart"/>
      <w:r w:rsidRPr="008C241B">
        <w:rPr>
          <w:sz w:val="28"/>
          <w:szCs w:val="28"/>
        </w:rPr>
        <w:t>етнографічних</w:t>
      </w:r>
      <w:proofErr w:type="spellEnd"/>
      <w:r w:rsidRPr="008C241B">
        <w:rPr>
          <w:sz w:val="28"/>
          <w:szCs w:val="28"/>
        </w:rPr>
        <w:t xml:space="preserve"> речей — рушники, </w:t>
      </w:r>
      <w:proofErr w:type="spellStart"/>
      <w:r w:rsidRPr="008C241B">
        <w:rPr>
          <w:sz w:val="28"/>
          <w:szCs w:val="28"/>
        </w:rPr>
        <w:t>вишиті</w:t>
      </w:r>
      <w:proofErr w:type="spellEnd"/>
      <w:r w:rsidRPr="008C241B">
        <w:rPr>
          <w:sz w:val="28"/>
          <w:szCs w:val="28"/>
        </w:rPr>
        <w:t xml:space="preserve"> сорочки, </w:t>
      </w:r>
      <w:proofErr w:type="spellStart"/>
      <w:r w:rsidRPr="008C241B">
        <w:rPr>
          <w:sz w:val="28"/>
          <w:szCs w:val="28"/>
        </w:rPr>
        <w:t>керамічний</w:t>
      </w:r>
      <w:proofErr w:type="spellEnd"/>
      <w:r w:rsidRPr="008C241B">
        <w:rPr>
          <w:sz w:val="28"/>
          <w:szCs w:val="28"/>
        </w:rPr>
        <w:t xml:space="preserve"> посуд, </w:t>
      </w:r>
      <w:proofErr w:type="spellStart"/>
      <w:r w:rsidRPr="008C241B">
        <w:rPr>
          <w:sz w:val="28"/>
          <w:szCs w:val="28"/>
        </w:rPr>
        <w:t>скриня</w:t>
      </w:r>
      <w:proofErr w:type="spellEnd"/>
      <w:r w:rsidRPr="008C241B">
        <w:rPr>
          <w:sz w:val="28"/>
          <w:szCs w:val="28"/>
        </w:rPr>
        <w:t xml:space="preserve"> </w:t>
      </w:r>
      <w:proofErr w:type="spellStart"/>
      <w:r w:rsidRPr="008C241B">
        <w:rPr>
          <w:sz w:val="28"/>
          <w:szCs w:val="28"/>
        </w:rPr>
        <w:t>поч</w:t>
      </w:r>
      <w:proofErr w:type="spellEnd"/>
      <w:r w:rsidRPr="008C241B">
        <w:rPr>
          <w:sz w:val="28"/>
          <w:szCs w:val="28"/>
        </w:rPr>
        <w:t xml:space="preserve">. ХХ ст., </w:t>
      </w:r>
      <w:proofErr w:type="spellStart"/>
      <w:r w:rsidRPr="008C241B">
        <w:rPr>
          <w:sz w:val="28"/>
          <w:szCs w:val="28"/>
        </w:rPr>
        <w:t>які</w:t>
      </w:r>
      <w:proofErr w:type="spellEnd"/>
      <w:r w:rsidRPr="008C241B">
        <w:rPr>
          <w:sz w:val="28"/>
          <w:szCs w:val="28"/>
        </w:rPr>
        <w:t xml:space="preserve"> </w:t>
      </w:r>
      <w:proofErr w:type="spellStart"/>
      <w:r w:rsidRPr="008C241B">
        <w:rPr>
          <w:sz w:val="28"/>
          <w:szCs w:val="28"/>
        </w:rPr>
        <w:t>дають</w:t>
      </w:r>
      <w:proofErr w:type="spellEnd"/>
      <w:r w:rsidRPr="008C241B">
        <w:rPr>
          <w:sz w:val="28"/>
          <w:szCs w:val="28"/>
        </w:rPr>
        <w:t xml:space="preserve"> </w:t>
      </w:r>
      <w:proofErr w:type="spellStart"/>
      <w:r w:rsidRPr="008C241B">
        <w:rPr>
          <w:sz w:val="28"/>
          <w:szCs w:val="28"/>
        </w:rPr>
        <w:t>уявлення</w:t>
      </w:r>
      <w:proofErr w:type="spellEnd"/>
      <w:r w:rsidRPr="008C241B">
        <w:rPr>
          <w:sz w:val="28"/>
          <w:szCs w:val="28"/>
        </w:rPr>
        <w:t xml:space="preserve"> про </w:t>
      </w:r>
      <w:proofErr w:type="spellStart"/>
      <w:r w:rsidRPr="008C241B">
        <w:rPr>
          <w:sz w:val="28"/>
          <w:szCs w:val="28"/>
        </w:rPr>
        <w:t>побут</w:t>
      </w:r>
      <w:proofErr w:type="spellEnd"/>
      <w:r w:rsidRPr="008C241B">
        <w:rPr>
          <w:sz w:val="28"/>
          <w:szCs w:val="28"/>
        </w:rPr>
        <w:t xml:space="preserve"> </w:t>
      </w:r>
      <w:proofErr w:type="spellStart"/>
      <w:r w:rsidRPr="008C241B">
        <w:rPr>
          <w:sz w:val="28"/>
          <w:szCs w:val="28"/>
        </w:rPr>
        <w:t>мешканців</w:t>
      </w:r>
      <w:proofErr w:type="spellEnd"/>
      <w:r w:rsidRPr="008C241B">
        <w:rPr>
          <w:sz w:val="28"/>
          <w:szCs w:val="28"/>
        </w:rPr>
        <w:t xml:space="preserve"> </w:t>
      </w:r>
      <w:proofErr w:type="spellStart"/>
      <w:r w:rsidRPr="008C241B">
        <w:rPr>
          <w:sz w:val="28"/>
          <w:szCs w:val="28"/>
        </w:rPr>
        <w:t>лоцманського</w:t>
      </w:r>
      <w:proofErr w:type="spellEnd"/>
      <w:r w:rsidRPr="008C241B">
        <w:rPr>
          <w:sz w:val="28"/>
          <w:szCs w:val="28"/>
        </w:rPr>
        <w:t xml:space="preserve"> селища в </w:t>
      </w:r>
      <w:proofErr w:type="spellStart"/>
      <w:r w:rsidRPr="008C241B">
        <w:rPr>
          <w:sz w:val="28"/>
          <w:szCs w:val="28"/>
        </w:rPr>
        <w:t>минулому</w:t>
      </w:r>
      <w:proofErr w:type="spellEnd"/>
      <w:r w:rsidRPr="008C241B">
        <w:rPr>
          <w:sz w:val="28"/>
          <w:szCs w:val="28"/>
        </w:rPr>
        <w:t xml:space="preserve">, </w:t>
      </w:r>
      <w:proofErr w:type="spellStart"/>
      <w:r w:rsidRPr="008C241B">
        <w:rPr>
          <w:sz w:val="28"/>
          <w:szCs w:val="28"/>
        </w:rPr>
        <w:t>привертають</w:t>
      </w:r>
      <w:proofErr w:type="spellEnd"/>
      <w:r w:rsidRPr="008C241B">
        <w:rPr>
          <w:sz w:val="28"/>
          <w:szCs w:val="28"/>
        </w:rPr>
        <w:t xml:space="preserve"> </w:t>
      </w:r>
      <w:proofErr w:type="spellStart"/>
      <w:r w:rsidRPr="008C241B">
        <w:rPr>
          <w:sz w:val="28"/>
          <w:szCs w:val="28"/>
        </w:rPr>
        <w:t>увагу</w:t>
      </w:r>
      <w:proofErr w:type="spellEnd"/>
      <w:r w:rsidRPr="008C241B">
        <w:rPr>
          <w:sz w:val="28"/>
          <w:szCs w:val="28"/>
        </w:rPr>
        <w:t xml:space="preserve"> </w:t>
      </w:r>
      <w:proofErr w:type="spellStart"/>
      <w:r w:rsidRPr="008C241B">
        <w:rPr>
          <w:sz w:val="28"/>
          <w:szCs w:val="28"/>
        </w:rPr>
        <w:t>відвідувачів</w:t>
      </w:r>
      <w:proofErr w:type="spellEnd"/>
      <w:r w:rsidRPr="008C241B">
        <w:rPr>
          <w:sz w:val="28"/>
          <w:szCs w:val="28"/>
        </w:rPr>
        <w:t xml:space="preserve">. Музей </w:t>
      </w:r>
      <w:proofErr w:type="spellStart"/>
      <w:r w:rsidRPr="008C241B">
        <w:rPr>
          <w:sz w:val="28"/>
          <w:szCs w:val="28"/>
        </w:rPr>
        <w:t>займає</w:t>
      </w:r>
      <w:proofErr w:type="spellEnd"/>
      <w:r w:rsidRPr="008C241B">
        <w:rPr>
          <w:sz w:val="28"/>
          <w:szCs w:val="28"/>
        </w:rPr>
        <w:t xml:space="preserve"> </w:t>
      </w:r>
      <w:proofErr w:type="spellStart"/>
      <w:r w:rsidRPr="008C241B">
        <w:rPr>
          <w:sz w:val="28"/>
          <w:szCs w:val="28"/>
        </w:rPr>
        <w:t>площу</w:t>
      </w:r>
      <w:proofErr w:type="spellEnd"/>
      <w:r w:rsidRPr="008C241B">
        <w:rPr>
          <w:sz w:val="28"/>
          <w:szCs w:val="28"/>
        </w:rPr>
        <w:t xml:space="preserve"> 27,4 </w:t>
      </w:r>
      <w:proofErr w:type="spellStart"/>
      <w:r w:rsidRPr="008C241B">
        <w:rPr>
          <w:sz w:val="28"/>
          <w:szCs w:val="28"/>
        </w:rPr>
        <w:t>кв.м</w:t>
      </w:r>
      <w:proofErr w:type="spellEnd"/>
      <w:r w:rsidRPr="008C241B">
        <w:rPr>
          <w:sz w:val="28"/>
          <w:szCs w:val="28"/>
        </w:rPr>
        <w:t xml:space="preserve">. В </w:t>
      </w:r>
      <w:proofErr w:type="spellStart"/>
      <w:r w:rsidRPr="008C241B">
        <w:rPr>
          <w:sz w:val="28"/>
          <w:szCs w:val="28"/>
        </w:rPr>
        <w:t>експозиції</w:t>
      </w:r>
      <w:proofErr w:type="spellEnd"/>
      <w:r w:rsidRPr="008C241B">
        <w:rPr>
          <w:sz w:val="28"/>
          <w:szCs w:val="28"/>
        </w:rPr>
        <w:t xml:space="preserve"> представлено 140 </w:t>
      </w:r>
      <w:proofErr w:type="spellStart"/>
      <w:r w:rsidRPr="008C241B">
        <w:rPr>
          <w:sz w:val="28"/>
          <w:szCs w:val="28"/>
        </w:rPr>
        <w:t>предметі</w:t>
      </w:r>
      <w:proofErr w:type="gramStart"/>
      <w:r w:rsidRPr="008C241B">
        <w:rPr>
          <w:sz w:val="28"/>
          <w:szCs w:val="28"/>
        </w:rPr>
        <w:t>в</w:t>
      </w:r>
      <w:proofErr w:type="spellEnd"/>
      <w:proofErr w:type="gramEnd"/>
      <w:r w:rsidRPr="008C241B">
        <w:rPr>
          <w:sz w:val="28"/>
          <w:szCs w:val="28"/>
        </w:rPr>
        <w:t xml:space="preserve">. </w:t>
      </w:r>
    </w:p>
    <w:p w:rsidR="00864A22" w:rsidRDefault="00864A22" w:rsidP="00864A22">
      <w:pPr>
        <w:rPr>
          <w:lang w:val="uk-UA"/>
        </w:rPr>
      </w:pPr>
    </w:p>
    <w:p w:rsidR="00864A22" w:rsidRPr="006047DB" w:rsidRDefault="00864A22" w:rsidP="00864A22">
      <w:pPr>
        <w:rPr>
          <w:lang w:val="uk-UA"/>
        </w:rPr>
      </w:pPr>
    </w:p>
    <w:p w:rsidR="00864A22" w:rsidRDefault="00864A22" w:rsidP="00864A22">
      <w:pPr>
        <w:pStyle w:val="5"/>
        <w:numPr>
          <w:ilvl w:val="4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І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</w:rPr>
        <w:t xml:space="preserve"> Музеї  вищих та середніх спеціальних навчальних закладів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4.2</w:t>
      </w:r>
      <w:r w:rsidR="00742CA4">
        <w:rPr>
          <w:i/>
          <w:iCs/>
          <w:sz w:val="28"/>
          <w:szCs w:val="28"/>
          <w:lang w:val="uk-UA"/>
        </w:rPr>
        <w:t>4</w:t>
      </w:r>
      <w:r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  <w:lang w:val="uk-UA"/>
        </w:rPr>
        <w:t>Музей історії Дніпропетровського Національного університету і</w:t>
      </w:r>
      <w:r>
        <w:rPr>
          <w:i/>
          <w:iCs/>
          <w:sz w:val="28"/>
          <w:szCs w:val="28"/>
        </w:rPr>
        <w:t>м. О.Гончара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(49000, Дніпро, парк Шевченка, Палац студентів, тел.: 056-3749860, 7453496, 095-8813295).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Рік заснування – 1968. Площа – 100 кв. м. Зберігається 8000 </w:t>
      </w:r>
      <w:proofErr w:type="spellStart"/>
      <w:r>
        <w:rPr>
          <w:sz w:val="28"/>
          <w:szCs w:val="28"/>
          <w:lang w:val="uk-UA"/>
        </w:rPr>
        <w:t>експ</w:t>
      </w:r>
      <w:proofErr w:type="spellEnd"/>
      <w:r>
        <w:rPr>
          <w:sz w:val="28"/>
          <w:szCs w:val="28"/>
          <w:lang w:val="uk-UA"/>
        </w:rPr>
        <w:t>. У 2005 р. побудована нова експозиція в Палаці студентів, яка висвітлює історію та розвиток університету з  1918 р. до сьогодення, розповідає про видатних викладачів, вчених, випускників.</w:t>
      </w: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lastRenderedPageBreak/>
        <w:t>4.2</w:t>
      </w:r>
      <w:r w:rsidR="00742CA4">
        <w:rPr>
          <w:i/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>. Навчальна лабораторія “Зоологічний музей” кафедри  зоології та екології Дніпропетровського національного університету ім. О.Гончара</w:t>
      </w:r>
      <w:r>
        <w:rPr>
          <w:sz w:val="28"/>
          <w:szCs w:val="28"/>
          <w:lang w:val="uk-UA"/>
        </w:rPr>
        <w:t xml:space="preserve"> (49044, Дніпро, пр. </w:t>
      </w:r>
      <w:r w:rsidR="005109E7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.</w:t>
      </w:r>
      <w:r w:rsidR="005109E7">
        <w:rPr>
          <w:sz w:val="28"/>
          <w:szCs w:val="28"/>
          <w:lang w:val="uk-UA"/>
        </w:rPr>
        <w:t xml:space="preserve"> Яворницького</w:t>
      </w:r>
      <w:r>
        <w:rPr>
          <w:sz w:val="28"/>
          <w:szCs w:val="28"/>
          <w:lang w:val="uk-UA"/>
        </w:rPr>
        <w:t xml:space="preserve">, 36, учбовий корпус, тел.: 056-7447458).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Рік заснування – 1924, коли природні </w:t>
      </w:r>
      <w:proofErr w:type="spellStart"/>
      <w:r>
        <w:rPr>
          <w:sz w:val="28"/>
          <w:szCs w:val="28"/>
          <w:lang w:val="uk-UA"/>
        </w:rPr>
        <w:t>колекціїї</w:t>
      </w:r>
      <w:proofErr w:type="spellEnd"/>
      <w:r>
        <w:rPr>
          <w:sz w:val="28"/>
          <w:szCs w:val="28"/>
          <w:lang w:val="uk-UA"/>
        </w:rPr>
        <w:t xml:space="preserve"> з Крайового історико-краєзнавчого музею (колишнього Обласного музею ім. О.М.Поля) Д.І.Яворницький передав до Інституту народної освіти. Офіційно зареєстрований по Міністерству </w:t>
      </w:r>
      <w:proofErr w:type="spellStart"/>
      <w:r>
        <w:rPr>
          <w:sz w:val="28"/>
          <w:szCs w:val="28"/>
          <w:lang w:val="uk-UA"/>
        </w:rPr>
        <w:t>кільтури</w:t>
      </w:r>
      <w:proofErr w:type="spellEnd"/>
      <w:r>
        <w:rPr>
          <w:sz w:val="28"/>
          <w:szCs w:val="28"/>
          <w:lang w:val="uk-UA"/>
        </w:rPr>
        <w:t xml:space="preserve"> в 1984 р. Площа музею – 605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Зберігається 7647 </w:t>
      </w:r>
      <w:proofErr w:type="spellStart"/>
      <w:r>
        <w:rPr>
          <w:sz w:val="28"/>
          <w:szCs w:val="28"/>
          <w:lang w:val="uk-UA"/>
        </w:rPr>
        <w:t>експ</w:t>
      </w:r>
      <w:proofErr w:type="spellEnd"/>
      <w:r>
        <w:rPr>
          <w:sz w:val="28"/>
          <w:szCs w:val="28"/>
          <w:lang w:val="uk-UA"/>
        </w:rPr>
        <w:t>., які висвітлюють  особливості фауни місцевого краю та дають уявлення про тваринний світ інших куточків планети. Найстарішому експонату понад 100 років.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4.2</w:t>
      </w:r>
      <w:r w:rsidR="00742CA4">
        <w:rPr>
          <w:i/>
          <w:iCs/>
          <w:sz w:val="28"/>
          <w:szCs w:val="28"/>
          <w:lang w:val="uk-UA"/>
        </w:rPr>
        <w:t>6</w:t>
      </w:r>
      <w:r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  <w:lang w:val="uk-UA"/>
        </w:rPr>
        <w:t>Народний музей ім. О.М. Поля ДВНЗ “Національний гірничий університет”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(49027, Дніпро, пр. </w:t>
      </w:r>
      <w:r w:rsidR="005109E7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. </w:t>
      </w:r>
      <w:r w:rsidR="005109E7">
        <w:rPr>
          <w:sz w:val="28"/>
          <w:szCs w:val="28"/>
          <w:lang w:val="uk-UA"/>
        </w:rPr>
        <w:t>Яворницького</w:t>
      </w:r>
      <w:r>
        <w:rPr>
          <w:sz w:val="28"/>
          <w:szCs w:val="28"/>
          <w:lang w:val="uk-UA"/>
        </w:rPr>
        <w:t>, 19, аудит. 1/121, тел.:  0562-469988, 066-2094151).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Заснований в 1974 р., звання народного має з 1984 р., яке щорічно підтверджується. Нова експозиція музею (6 розділів) відкрита у 1999 р. Розташований в учбовому корпусі академії, площа – 470 кв. м. В експозиції та фондах музею зберігається 13000 </w:t>
      </w:r>
      <w:proofErr w:type="spellStart"/>
      <w:r>
        <w:rPr>
          <w:sz w:val="28"/>
          <w:szCs w:val="28"/>
          <w:lang w:val="uk-UA"/>
        </w:rPr>
        <w:t>експ</w:t>
      </w:r>
      <w:proofErr w:type="spellEnd"/>
      <w:r>
        <w:rPr>
          <w:sz w:val="28"/>
          <w:szCs w:val="28"/>
          <w:lang w:val="uk-UA"/>
        </w:rPr>
        <w:t xml:space="preserve">. – документальних, фотографічних та речових джерел про історію одного з найстаріших  вузів України з 90-х рр. ХІХ ст. до сьогодення. Особливу увагу відвідувачів привертають </w:t>
      </w:r>
      <w:proofErr w:type="spellStart"/>
      <w:r>
        <w:rPr>
          <w:sz w:val="28"/>
          <w:szCs w:val="28"/>
          <w:lang w:val="uk-UA"/>
        </w:rPr>
        <w:t>персонологічні</w:t>
      </w:r>
      <w:proofErr w:type="spellEnd"/>
      <w:r>
        <w:rPr>
          <w:sz w:val="28"/>
          <w:szCs w:val="28"/>
          <w:lang w:val="uk-UA"/>
        </w:rPr>
        <w:t xml:space="preserve"> комплекси матеріалів вчених – викладачів та випускників вузу протягом його 115-річної історії. На базі музею демонструються 8-10 виставок, проводяться наукові конференції, працюють різноманітні студентські клуби. Музей працює щодня, крім суботи та неділі.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4.2</w:t>
      </w:r>
      <w:r w:rsidR="00742CA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>
        <w:rPr>
          <w:i/>
          <w:iCs/>
          <w:sz w:val="28"/>
          <w:szCs w:val="28"/>
          <w:lang w:val="uk-UA"/>
        </w:rPr>
        <w:t xml:space="preserve">Народний музей історії Дніпропетровської державної медичної академії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(49005, Дніпро, вул. Севастопольська, 17, тел.: 056-7135202, 097-3677758).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Заснований в 1966 р., звання народного присвоєне в 1971 р. Розташований в приміщені учбового корпусу, площа – 340 кв. м. В експозиції та фондах музею зберігається понад 3000 музейних предметів з історії закладу (медичного інституту), про його видатних вчених, викладачів та випускників.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i/>
          <w:iCs/>
          <w:sz w:val="28"/>
          <w:szCs w:val="28"/>
          <w:lang w:val="uk-UA"/>
        </w:rPr>
        <w:t xml:space="preserve"> 4.2</w:t>
      </w:r>
      <w:r w:rsidR="00742CA4">
        <w:rPr>
          <w:i/>
          <w:iCs/>
          <w:sz w:val="28"/>
          <w:szCs w:val="28"/>
          <w:lang w:val="uk-UA"/>
        </w:rPr>
        <w:t>8</w:t>
      </w:r>
      <w:r>
        <w:rPr>
          <w:i/>
          <w:iCs/>
          <w:sz w:val="28"/>
          <w:szCs w:val="28"/>
          <w:lang w:val="uk-UA"/>
        </w:rPr>
        <w:t>. Народний музей історії Національної металургійної академії України</w:t>
      </w:r>
      <w:r>
        <w:rPr>
          <w:sz w:val="28"/>
          <w:szCs w:val="28"/>
          <w:lang w:val="uk-UA"/>
        </w:rPr>
        <w:t xml:space="preserve">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(49624, Дніпро, пр. Гагаріна, 4, тел.: 056-3748356, 097-7236084).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Заснований в 1974 р., звання народного має з 1984 р. Розташований в приміщенні учбового корпусу № 3, площа – 270 кв. м. В експозиції та фондах музею понад 3000 музейних предметів з історії вузу. Музей на реекспозиції.</w:t>
      </w: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</w:t>
      </w: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4.</w:t>
      </w:r>
      <w:r w:rsidR="00742CA4">
        <w:rPr>
          <w:i/>
          <w:iCs/>
          <w:sz w:val="28"/>
          <w:szCs w:val="28"/>
          <w:lang w:val="uk-UA"/>
        </w:rPr>
        <w:t>29</w:t>
      </w:r>
      <w:r>
        <w:rPr>
          <w:i/>
          <w:iCs/>
          <w:sz w:val="28"/>
          <w:szCs w:val="28"/>
          <w:lang w:val="uk-UA"/>
        </w:rPr>
        <w:t>. Народний музей історії Українського державного хіміко-технологічного університету</w:t>
      </w:r>
    </w:p>
    <w:p w:rsidR="00864A22" w:rsidRDefault="00864A22" w:rsidP="00864A22">
      <w:pPr>
        <w:ind w:left="38" w:hanging="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(49640, Дніпро, пр. Гагаріна, 8, тел.: 0562-473379, 097-5086865).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Заснований в 1978 р., звання народного присвоєне в 1989 р. Розташований в приміщенні учбового корпусу. площа – 160 кв. м. В експозиції та фондах музею зберігається понад 2000 експонатів – фотографічних, документальних та речових джерел з історії закладу.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4.3</w:t>
      </w:r>
      <w:r w:rsidR="00742CA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. </w:t>
      </w:r>
      <w:r>
        <w:rPr>
          <w:i/>
          <w:iCs/>
          <w:sz w:val="28"/>
          <w:szCs w:val="28"/>
          <w:lang w:val="uk-UA"/>
        </w:rPr>
        <w:t xml:space="preserve">Музей історії Дніпропетровського національного університету залізничного транспорту ім. В. </w:t>
      </w:r>
      <w:proofErr w:type="spellStart"/>
      <w:r>
        <w:rPr>
          <w:i/>
          <w:iCs/>
          <w:sz w:val="28"/>
          <w:szCs w:val="28"/>
          <w:lang w:val="uk-UA"/>
        </w:rPr>
        <w:t>Лазаряна</w:t>
      </w:r>
      <w:proofErr w:type="spellEnd"/>
      <w:r>
        <w:rPr>
          <w:i/>
          <w:iCs/>
          <w:sz w:val="28"/>
          <w:szCs w:val="28"/>
          <w:lang w:val="uk-UA"/>
        </w:rPr>
        <w:t>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(49700, Дніпро, вул. Академіка </w:t>
      </w:r>
      <w:proofErr w:type="spellStart"/>
      <w:r>
        <w:rPr>
          <w:sz w:val="28"/>
          <w:szCs w:val="28"/>
          <w:lang w:val="uk-UA"/>
        </w:rPr>
        <w:t>Лазаряна</w:t>
      </w:r>
      <w:proofErr w:type="spellEnd"/>
      <w:r>
        <w:rPr>
          <w:sz w:val="28"/>
          <w:szCs w:val="28"/>
          <w:lang w:val="uk-UA"/>
        </w:rPr>
        <w:t xml:space="preserve">, учбовий корпус,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.: 056-3731506, 7765947, 097-4349610).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Рік заснування – 1982. Площа – 135 кв. м. Зберігається більше 2700 </w:t>
      </w:r>
      <w:proofErr w:type="spellStart"/>
      <w:r>
        <w:rPr>
          <w:sz w:val="28"/>
          <w:szCs w:val="28"/>
          <w:lang w:val="uk-UA"/>
        </w:rPr>
        <w:t>експ</w:t>
      </w:r>
      <w:proofErr w:type="spellEnd"/>
      <w:r>
        <w:rPr>
          <w:sz w:val="28"/>
          <w:szCs w:val="28"/>
          <w:lang w:val="uk-UA"/>
        </w:rPr>
        <w:t>. з історії розвитку закладу, про видатних вчених — викладачів та випускників вузу.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4.3</w:t>
      </w:r>
      <w:r w:rsidR="00742CA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>
        <w:rPr>
          <w:i/>
          <w:iCs/>
          <w:sz w:val="28"/>
          <w:szCs w:val="28"/>
          <w:lang w:val="uk-UA"/>
        </w:rPr>
        <w:t>Музей історії ДВНЗ “Придніпровська державна академія будівництва та архітектури”.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(49005, Дніпро, вул. </w:t>
      </w:r>
      <w:r w:rsidR="005109E7">
        <w:rPr>
          <w:sz w:val="28"/>
          <w:szCs w:val="28"/>
          <w:lang w:val="uk-UA"/>
        </w:rPr>
        <w:t>Святослава Хороброго</w:t>
      </w:r>
      <w:r>
        <w:rPr>
          <w:sz w:val="28"/>
          <w:szCs w:val="28"/>
          <w:lang w:val="uk-UA"/>
        </w:rPr>
        <w:t xml:space="preserve">, 21а, учбовий корпус, тел.: 056-3714853, 3720682).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Рік заснування – 1975. Площа – 150 кв. м. Зберігається майже 3000 </w:t>
      </w:r>
      <w:proofErr w:type="spellStart"/>
      <w:r>
        <w:rPr>
          <w:sz w:val="28"/>
          <w:szCs w:val="28"/>
          <w:lang w:val="uk-UA"/>
        </w:rPr>
        <w:t>експ</w:t>
      </w:r>
      <w:proofErr w:type="spellEnd"/>
      <w:r>
        <w:rPr>
          <w:sz w:val="28"/>
          <w:szCs w:val="28"/>
          <w:lang w:val="uk-UA"/>
        </w:rPr>
        <w:t xml:space="preserve">. – оригінальних свідоцтв, історичних джерел з історії учбового закладу. Кожний період історії висвітлюється через особистостей – викладачів та випускників академії. Широка і вдумлива популяризаторська діяльність співробітників музею привертає в музей багато відвідувачів.                                                    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i/>
          <w:iCs/>
          <w:sz w:val="28"/>
          <w:szCs w:val="28"/>
          <w:lang w:val="uk-UA"/>
        </w:rPr>
        <w:t xml:space="preserve"> 4.3</w:t>
      </w:r>
      <w:r w:rsidR="00742CA4">
        <w:rPr>
          <w:i/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. Музей історії Дніпропетровського державного аграрного університету</w:t>
      </w:r>
      <w:r>
        <w:rPr>
          <w:sz w:val="28"/>
          <w:szCs w:val="28"/>
          <w:lang w:val="uk-UA"/>
        </w:rPr>
        <w:t xml:space="preserve">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(49027, Дніпро</w:t>
      </w:r>
      <w:r w:rsidR="005109E7">
        <w:rPr>
          <w:sz w:val="28"/>
          <w:szCs w:val="28"/>
          <w:lang w:val="uk-UA"/>
        </w:rPr>
        <w:t>, вул. С.Єфремова</w:t>
      </w:r>
      <w:r>
        <w:rPr>
          <w:sz w:val="28"/>
          <w:szCs w:val="28"/>
          <w:lang w:val="uk-UA"/>
        </w:rPr>
        <w:t xml:space="preserve">, 25, учбовий корпус, тел.: 056-7448132, 7135192, 3711069).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Рік заснування – 1983. Площа – 165 кв. м. Зберігається 2000 </w:t>
      </w:r>
      <w:proofErr w:type="spellStart"/>
      <w:r>
        <w:rPr>
          <w:sz w:val="28"/>
          <w:szCs w:val="28"/>
          <w:lang w:val="uk-UA"/>
        </w:rPr>
        <w:t>експ</w:t>
      </w:r>
      <w:proofErr w:type="spellEnd"/>
      <w:r>
        <w:rPr>
          <w:sz w:val="28"/>
          <w:szCs w:val="28"/>
          <w:lang w:val="uk-UA"/>
        </w:rPr>
        <w:t>. Музей розповідає про розвиток закладу у ХХ - ХХІ ст., видатних викладачів і студентів.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i/>
          <w:iCs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>
        <w:rPr>
          <w:i/>
          <w:iCs/>
          <w:sz w:val="28"/>
          <w:szCs w:val="28"/>
          <w:lang w:val="uk-UA"/>
        </w:rPr>
        <w:t xml:space="preserve"> 4.3</w:t>
      </w:r>
      <w:r w:rsidR="00742CA4">
        <w:rPr>
          <w:i/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. Музей історії Дніпропетровського коледжу транспортної інфраструктури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(49006, Дніпро, пр. Пушкіна, 77а, учбовий корпус, тел.: 056-7934810).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Рік заснування – 1968. Площа – 70 кв. м. Зберігається 1700 </w:t>
      </w:r>
      <w:proofErr w:type="spellStart"/>
      <w:r>
        <w:rPr>
          <w:sz w:val="28"/>
          <w:szCs w:val="28"/>
          <w:lang w:val="uk-UA"/>
        </w:rPr>
        <w:t>експ</w:t>
      </w:r>
      <w:proofErr w:type="spellEnd"/>
      <w:r>
        <w:rPr>
          <w:sz w:val="28"/>
          <w:szCs w:val="28"/>
          <w:lang w:val="uk-UA"/>
        </w:rPr>
        <w:t xml:space="preserve">. Експозиція висвітлює історію одного з найстаріших середніх спеціальних закладів міста по підготовці фахівців-залізничників, розповідає про видатних </w:t>
      </w:r>
      <w:proofErr w:type="spellStart"/>
      <w:r>
        <w:rPr>
          <w:sz w:val="28"/>
          <w:szCs w:val="28"/>
          <w:lang w:val="uk-UA"/>
        </w:rPr>
        <w:t>випукників</w:t>
      </w:r>
      <w:proofErr w:type="spellEnd"/>
      <w:r>
        <w:rPr>
          <w:sz w:val="28"/>
          <w:szCs w:val="28"/>
          <w:lang w:val="uk-UA"/>
        </w:rPr>
        <w:t xml:space="preserve"> технікуму, учасників Великої Вітчизняної війни.                                           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4.3</w:t>
      </w:r>
      <w:r w:rsidR="00742CA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>
        <w:rPr>
          <w:i/>
          <w:iCs/>
          <w:sz w:val="28"/>
          <w:szCs w:val="28"/>
          <w:lang w:val="uk-UA"/>
        </w:rPr>
        <w:t>Музей історії Дніпропетровського технікуму зварювання та електроніки ім. Є.О. Патона</w:t>
      </w:r>
      <w:r>
        <w:rPr>
          <w:sz w:val="28"/>
          <w:szCs w:val="28"/>
          <w:lang w:val="uk-UA"/>
        </w:rPr>
        <w:t xml:space="preserve"> 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(49044, Дніпро, вул. </w:t>
      </w:r>
      <w:r w:rsidR="00B7476F">
        <w:rPr>
          <w:sz w:val="28"/>
          <w:szCs w:val="28"/>
          <w:lang w:val="uk-UA"/>
        </w:rPr>
        <w:t xml:space="preserve">Володимира </w:t>
      </w:r>
      <w:proofErr w:type="spellStart"/>
      <w:r w:rsidR="00B7476F">
        <w:rPr>
          <w:sz w:val="28"/>
          <w:szCs w:val="28"/>
          <w:lang w:val="uk-UA"/>
        </w:rPr>
        <w:t>Моссаковського</w:t>
      </w:r>
      <w:proofErr w:type="spellEnd"/>
      <w:r>
        <w:rPr>
          <w:sz w:val="28"/>
          <w:szCs w:val="28"/>
          <w:lang w:val="uk-UA"/>
        </w:rPr>
        <w:t>, 20, учбовий корпус, тел.: 0567932459, 472361).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Рік заснування – 1973. Площа – 1</w:t>
      </w:r>
      <w:r w:rsidRPr="00B7476F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кв. м. Зберігається </w:t>
      </w:r>
      <w:r w:rsidRPr="00B7476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00 </w:t>
      </w:r>
      <w:proofErr w:type="spellStart"/>
      <w:r>
        <w:rPr>
          <w:sz w:val="28"/>
          <w:szCs w:val="28"/>
          <w:lang w:val="uk-UA"/>
        </w:rPr>
        <w:t>експ</w:t>
      </w:r>
      <w:proofErr w:type="spellEnd"/>
      <w:r>
        <w:rPr>
          <w:sz w:val="28"/>
          <w:szCs w:val="28"/>
          <w:lang w:val="uk-UA"/>
        </w:rPr>
        <w:t xml:space="preserve">. Через матеріали видатних вчених і випускників технікуму висвітлюється історія однієї з провідних технічних, наукових і виробничих галузей.    </w:t>
      </w: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4.3</w:t>
      </w:r>
      <w:r w:rsidR="00742CA4">
        <w:rPr>
          <w:i/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>. Музей бойової та трудової слави при машинобудівному коледжі Дніпропетровського національного університету ім. О.Гончара.</w:t>
      </w:r>
    </w:p>
    <w:p w:rsidR="00864A22" w:rsidRDefault="00864A22" w:rsidP="00864A22">
      <w:pPr>
        <w:pStyle w:val="31"/>
        <w:rPr>
          <w:sz w:val="28"/>
          <w:szCs w:val="28"/>
        </w:rPr>
      </w:pPr>
      <w:r>
        <w:rPr>
          <w:sz w:val="28"/>
          <w:szCs w:val="28"/>
        </w:rPr>
        <w:t>(49081, Дніпро, вул. Бердянська, 5. тел. : 056-7539559)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Заснований у 1979 р. Площа - 150 кв. м. Зберігається 700 експонатів, які висвітлюють героїчні подвиги дніпропетровців на фронтах Другої світової та Великої Вітчизняної війн, тих, хто визволяв місто від німецько-фашистських загарбників, хто відбудовував край у повоєнні роки.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pStyle w:val="5"/>
        <w:numPr>
          <w:ilvl w:val="4"/>
          <w:numId w:val="5"/>
        </w:numPr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  <w:lang w:val="en-US"/>
        </w:rPr>
        <w:t>V</w:t>
      </w:r>
      <w:r>
        <w:rPr>
          <w:bCs/>
          <w:iCs/>
          <w:sz w:val="28"/>
          <w:szCs w:val="28"/>
          <w:u w:val="single"/>
          <w:lang w:val="ru-RU"/>
        </w:rPr>
        <w:t xml:space="preserve">. </w:t>
      </w:r>
      <w:r>
        <w:rPr>
          <w:bCs/>
          <w:iCs/>
          <w:sz w:val="28"/>
          <w:szCs w:val="28"/>
          <w:u w:val="single"/>
        </w:rPr>
        <w:t>Музеї історії спорту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      5.3</w:t>
      </w:r>
      <w:r w:rsidR="00742CA4">
        <w:rPr>
          <w:i/>
          <w:iCs/>
          <w:sz w:val="28"/>
          <w:szCs w:val="28"/>
          <w:lang w:val="uk-UA"/>
        </w:rPr>
        <w:t>6</w:t>
      </w:r>
      <w:r>
        <w:rPr>
          <w:i/>
          <w:iCs/>
          <w:sz w:val="28"/>
          <w:szCs w:val="28"/>
          <w:lang w:val="uk-UA"/>
        </w:rPr>
        <w:t>. Музей спортивної слави спортклубу "Метеор"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(49105, Дніпро, вул. Будівельників, 1, тел..: 056-7929652, 7876359).</w:t>
      </w:r>
    </w:p>
    <w:p w:rsidR="00864A22" w:rsidRDefault="00864A22" w:rsidP="0086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заснування</w:t>
      </w:r>
      <w:proofErr w:type="spellEnd"/>
      <w:r>
        <w:rPr>
          <w:sz w:val="28"/>
          <w:szCs w:val="28"/>
        </w:rPr>
        <w:t xml:space="preserve"> – 1979. </w:t>
      </w:r>
      <w:proofErr w:type="spellStart"/>
      <w:r>
        <w:rPr>
          <w:sz w:val="28"/>
          <w:szCs w:val="28"/>
        </w:rPr>
        <w:t>Площа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0 кв. м. </w:t>
      </w:r>
      <w:proofErr w:type="spellStart"/>
      <w:r>
        <w:rPr>
          <w:sz w:val="28"/>
          <w:szCs w:val="28"/>
        </w:rPr>
        <w:t>Зберігається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експ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нагороди </w:t>
      </w:r>
      <w:r>
        <w:rPr>
          <w:sz w:val="28"/>
          <w:szCs w:val="28"/>
          <w:lang w:val="uk-UA"/>
        </w:rPr>
        <w:t>та матер</w:t>
      </w:r>
      <w:proofErr w:type="gramEnd"/>
      <w:r>
        <w:rPr>
          <w:sz w:val="28"/>
          <w:szCs w:val="28"/>
          <w:lang w:val="uk-UA"/>
        </w:rPr>
        <w:t xml:space="preserve">іали </w:t>
      </w:r>
      <w:proofErr w:type="spellStart"/>
      <w:r>
        <w:rPr>
          <w:sz w:val="28"/>
          <w:szCs w:val="28"/>
        </w:rPr>
        <w:t>спортсменів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Дніпропетровська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Тимчасово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реекспозиці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>.</w:t>
      </w:r>
    </w:p>
    <w:p w:rsidR="00864A22" w:rsidRDefault="00864A22" w:rsidP="00864A22">
      <w:pPr>
        <w:rPr>
          <w:sz w:val="28"/>
          <w:szCs w:val="28"/>
        </w:rPr>
      </w:pPr>
    </w:p>
    <w:p w:rsidR="00864A22" w:rsidRDefault="00864A22" w:rsidP="00864A22">
      <w:pPr>
        <w:pStyle w:val="1"/>
        <w:numPr>
          <w:ilvl w:val="0"/>
          <w:numId w:val="5"/>
        </w:num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VI</w:t>
      </w:r>
      <w:r>
        <w:rPr>
          <w:sz w:val="28"/>
          <w:szCs w:val="28"/>
          <w:u w:val="single"/>
          <w:lang w:val="ru-RU"/>
        </w:rPr>
        <w:t xml:space="preserve">. </w:t>
      </w:r>
      <w:r>
        <w:rPr>
          <w:sz w:val="28"/>
          <w:szCs w:val="28"/>
          <w:u w:val="single"/>
        </w:rPr>
        <w:t>Музеї історії політичних та громадських рухів</w:t>
      </w:r>
    </w:p>
    <w:p w:rsidR="00864A22" w:rsidRDefault="00864A22" w:rsidP="00864A22">
      <w:pPr>
        <w:jc w:val="both"/>
        <w:rPr>
          <w:sz w:val="28"/>
          <w:szCs w:val="28"/>
        </w:rPr>
      </w:pP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6.3</w:t>
      </w:r>
      <w:r w:rsidR="00742CA4">
        <w:rPr>
          <w:i/>
          <w:iCs/>
          <w:sz w:val="28"/>
          <w:szCs w:val="28"/>
          <w:lang w:val="uk-UA"/>
        </w:rPr>
        <w:t>7</w:t>
      </w:r>
      <w:r>
        <w:rPr>
          <w:i/>
          <w:iCs/>
          <w:sz w:val="28"/>
          <w:szCs w:val="28"/>
          <w:lang w:val="uk-UA"/>
        </w:rPr>
        <w:t xml:space="preserve">. Народний меморіальний будинок-музей Г.І. Петровського 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(49019, Дніпро, вул. </w:t>
      </w:r>
      <w:r w:rsidR="0053732B">
        <w:rPr>
          <w:sz w:val="28"/>
          <w:szCs w:val="28"/>
          <w:lang w:val="uk-UA"/>
        </w:rPr>
        <w:t>Фортечна</w:t>
      </w:r>
      <w:r>
        <w:rPr>
          <w:sz w:val="28"/>
          <w:szCs w:val="28"/>
          <w:lang w:val="uk-UA"/>
        </w:rPr>
        <w:t>, 29, тел.: 063-4421586).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Створений в 1967 р., з 1969 р. має звання “народний”. Розташований в окремому приміщенні площею 48 кв. м. В ньому зберігається і експонується  близько 1400 експонатів про життя та діяльність урядового та партійного діяча України та СРСР, “всеукраїнського старости” Григорія Івановича Петровського (1878-1958 рр.), чий життєвий шлях був тісно пов′язаний з нашим краєм, тут починалась його робітнича і партійна діяльність. На честь Петровського у 1926 р. колишнє місто Катеринослав було перейменоване у Дніпропетровськ</w:t>
      </w:r>
      <w:r w:rsidR="0053732B">
        <w:rPr>
          <w:sz w:val="28"/>
          <w:szCs w:val="28"/>
          <w:lang w:val="uk-UA"/>
        </w:rPr>
        <w:t xml:space="preserve"> (тепер Дніпро)</w:t>
      </w:r>
      <w:r>
        <w:rPr>
          <w:sz w:val="28"/>
          <w:szCs w:val="28"/>
          <w:lang w:val="uk-UA"/>
        </w:rPr>
        <w:t>.</w:t>
      </w:r>
    </w:p>
    <w:p w:rsidR="00864A22" w:rsidRDefault="00864A22" w:rsidP="00864A22">
      <w:pPr>
        <w:jc w:val="both"/>
        <w:rPr>
          <w:sz w:val="28"/>
          <w:szCs w:val="28"/>
        </w:rPr>
      </w:pPr>
    </w:p>
    <w:p w:rsidR="00864A22" w:rsidRPr="00596751" w:rsidRDefault="00864A22" w:rsidP="00372DE3">
      <w:pPr>
        <w:jc w:val="center"/>
        <w:rPr>
          <w:b/>
          <w:bCs/>
          <w:iCs/>
          <w:sz w:val="28"/>
          <w:szCs w:val="28"/>
          <w:u w:val="single"/>
        </w:rPr>
      </w:pPr>
      <w:r w:rsidRPr="00596751">
        <w:rPr>
          <w:b/>
          <w:bCs/>
          <w:iCs/>
          <w:sz w:val="28"/>
          <w:szCs w:val="28"/>
          <w:u w:val="single"/>
          <w:lang w:val="en-US"/>
        </w:rPr>
        <w:t>VII</w:t>
      </w:r>
      <w:r w:rsidRPr="00596751">
        <w:rPr>
          <w:b/>
          <w:bCs/>
          <w:iCs/>
          <w:sz w:val="28"/>
          <w:szCs w:val="28"/>
          <w:u w:val="single"/>
        </w:rPr>
        <w:t xml:space="preserve">. </w:t>
      </w:r>
      <w:proofErr w:type="spellStart"/>
      <w:r w:rsidRPr="00596751">
        <w:rPr>
          <w:b/>
          <w:bCs/>
          <w:iCs/>
          <w:sz w:val="28"/>
          <w:szCs w:val="28"/>
          <w:u w:val="single"/>
        </w:rPr>
        <w:t>Приватні</w:t>
      </w:r>
      <w:proofErr w:type="spellEnd"/>
      <w:r w:rsidRPr="00596751">
        <w:rPr>
          <w:b/>
          <w:bCs/>
          <w:iCs/>
          <w:sz w:val="28"/>
          <w:szCs w:val="28"/>
          <w:u w:val="single"/>
        </w:rPr>
        <w:t xml:space="preserve"> </w:t>
      </w:r>
      <w:proofErr w:type="spellStart"/>
      <w:r w:rsidRPr="00596751">
        <w:rPr>
          <w:b/>
          <w:bCs/>
          <w:iCs/>
          <w:sz w:val="28"/>
          <w:szCs w:val="28"/>
          <w:u w:val="single"/>
        </w:rPr>
        <w:t>археологічні</w:t>
      </w:r>
      <w:proofErr w:type="spellEnd"/>
      <w:r w:rsidRPr="00596751">
        <w:rPr>
          <w:b/>
          <w:bCs/>
          <w:iCs/>
          <w:sz w:val="28"/>
          <w:szCs w:val="28"/>
          <w:u w:val="single"/>
        </w:rPr>
        <w:t xml:space="preserve">, </w:t>
      </w:r>
      <w:proofErr w:type="spellStart"/>
      <w:r w:rsidRPr="00596751">
        <w:rPr>
          <w:b/>
          <w:bCs/>
          <w:iCs/>
          <w:sz w:val="28"/>
          <w:szCs w:val="28"/>
          <w:u w:val="single"/>
        </w:rPr>
        <w:t>художні</w:t>
      </w:r>
      <w:proofErr w:type="spellEnd"/>
      <w:r w:rsidRPr="00596751">
        <w:rPr>
          <w:b/>
          <w:bCs/>
          <w:iCs/>
          <w:sz w:val="28"/>
          <w:szCs w:val="28"/>
          <w:u w:val="single"/>
        </w:rPr>
        <w:t xml:space="preserve">, </w:t>
      </w:r>
      <w:proofErr w:type="spellStart"/>
      <w:r w:rsidRPr="00596751">
        <w:rPr>
          <w:b/>
          <w:bCs/>
          <w:iCs/>
          <w:sz w:val="28"/>
          <w:szCs w:val="28"/>
          <w:u w:val="single"/>
        </w:rPr>
        <w:t>технічні</w:t>
      </w:r>
      <w:proofErr w:type="spellEnd"/>
      <w:r w:rsidRPr="00596751">
        <w:rPr>
          <w:b/>
          <w:bCs/>
          <w:iCs/>
          <w:sz w:val="28"/>
          <w:szCs w:val="28"/>
          <w:u w:val="single"/>
        </w:rPr>
        <w:t xml:space="preserve"> </w:t>
      </w:r>
      <w:proofErr w:type="spellStart"/>
      <w:r w:rsidRPr="00596751">
        <w:rPr>
          <w:b/>
          <w:bCs/>
          <w:iCs/>
          <w:sz w:val="28"/>
          <w:szCs w:val="28"/>
          <w:u w:val="single"/>
        </w:rPr>
        <w:t>музеї</w:t>
      </w:r>
      <w:proofErr w:type="spellEnd"/>
    </w:p>
    <w:p w:rsidR="00864A22" w:rsidRDefault="00864A22" w:rsidP="00864A22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864A22" w:rsidRDefault="00864A22" w:rsidP="00864A22">
      <w:pPr>
        <w:pStyle w:val="6"/>
        <w:numPr>
          <w:ilvl w:val="5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</w:t>
      </w:r>
      <w:r w:rsidR="00596751">
        <w:rPr>
          <w:sz w:val="28"/>
          <w:szCs w:val="28"/>
        </w:rPr>
        <w:t>3</w:t>
      </w:r>
      <w:r w:rsidR="00742CA4">
        <w:rPr>
          <w:sz w:val="28"/>
          <w:szCs w:val="28"/>
        </w:rPr>
        <w:t>8.</w:t>
      </w:r>
      <w:r>
        <w:rPr>
          <w:sz w:val="28"/>
          <w:szCs w:val="28"/>
        </w:rPr>
        <w:t xml:space="preserve"> Історико-археологічний музей при корпорації “ВЕСВІ”</w:t>
      </w:r>
    </w:p>
    <w:p w:rsidR="00864A22" w:rsidRDefault="00864A22" w:rsidP="00864A22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(49051, Дніпро, вул.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, 19,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.: 0562-277007, 7294190)</w:t>
      </w:r>
    </w:p>
    <w:p w:rsidR="00864A22" w:rsidRDefault="00864A22" w:rsidP="00864A22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       Заснований 2002 р. Площа – 150 кв. м. Зберігається понад 500 експонатів, здебільшого археологічних античних знахідок, пам’яток археології місцевого краю, що є приватною колекцією керівника ВЕСВІ </w:t>
      </w:r>
      <w:proofErr w:type="spellStart"/>
      <w:r>
        <w:rPr>
          <w:sz w:val="28"/>
          <w:szCs w:val="28"/>
        </w:rPr>
        <w:t>Селяніна</w:t>
      </w:r>
      <w:proofErr w:type="spellEnd"/>
      <w:r>
        <w:rPr>
          <w:sz w:val="28"/>
          <w:szCs w:val="28"/>
        </w:rPr>
        <w:t>.</w:t>
      </w:r>
    </w:p>
    <w:p w:rsidR="00864A22" w:rsidRDefault="00864A22" w:rsidP="00864A22">
      <w:pPr>
        <w:jc w:val="both"/>
        <w:rPr>
          <w:i/>
          <w:iCs/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7.</w:t>
      </w:r>
      <w:r w:rsidR="00742CA4">
        <w:rPr>
          <w:i/>
          <w:sz w:val="28"/>
          <w:szCs w:val="28"/>
          <w:lang w:val="uk-UA"/>
        </w:rPr>
        <w:t>39</w:t>
      </w:r>
      <w:r>
        <w:rPr>
          <w:i/>
          <w:sz w:val="28"/>
          <w:szCs w:val="28"/>
          <w:lang w:val="uk-UA"/>
        </w:rPr>
        <w:t>.Технічний музей «Машини часу»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(м. Дніпро, вул. </w:t>
      </w:r>
      <w:proofErr w:type="spellStart"/>
      <w:r>
        <w:rPr>
          <w:sz w:val="28"/>
          <w:szCs w:val="28"/>
          <w:lang w:val="uk-UA"/>
        </w:rPr>
        <w:t>Мандриківська</w:t>
      </w:r>
      <w:proofErr w:type="spellEnd"/>
      <w:r>
        <w:rPr>
          <w:sz w:val="28"/>
          <w:szCs w:val="28"/>
          <w:lang w:val="uk-UA"/>
        </w:rPr>
        <w:t xml:space="preserve">, 44, т. 056-372-55-86, </w:t>
      </w:r>
      <w:hyperlink r:id="rId12" w:history="1">
        <w:r w:rsidRPr="00EA22D5">
          <w:rPr>
            <w:rStyle w:val="a3"/>
            <w:sz w:val="28"/>
            <w:szCs w:val="28"/>
            <w:lang w:val="uk-UA"/>
          </w:rPr>
          <w:t>www.mvr.com.ua</w:t>
        </w:r>
      </w:hyperlink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vk</w:t>
      </w:r>
      <w:proofErr w:type="spellEnd"/>
      <w:r w:rsidRPr="001B6B2B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com</w:t>
      </w:r>
      <w:r w:rsidRPr="001B6B2B"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en-US"/>
        </w:rPr>
        <w:t>darsdp</w:t>
      </w:r>
      <w:proofErr w:type="spellEnd"/>
      <w:r>
        <w:rPr>
          <w:sz w:val="28"/>
          <w:szCs w:val="28"/>
          <w:lang w:val="uk-UA"/>
        </w:rPr>
        <w:t>).</w:t>
      </w:r>
    </w:p>
    <w:p w:rsidR="00864A22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Відкрито 13 листопада 2014 р. на площі майже 1000 кв.</w:t>
      </w:r>
      <w:r w:rsidR="00742C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 Створено музей на базі приватної колекції Михайла </w:t>
      </w:r>
      <w:proofErr w:type="spellStart"/>
      <w:r>
        <w:rPr>
          <w:sz w:val="28"/>
          <w:szCs w:val="28"/>
          <w:lang w:val="uk-UA"/>
        </w:rPr>
        <w:t>Пруднікова</w:t>
      </w:r>
      <w:proofErr w:type="spellEnd"/>
      <w:r>
        <w:rPr>
          <w:sz w:val="28"/>
          <w:szCs w:val="28"/>
          <w:lang w:val="uk-UA"/>
        </w:rPr>
        <w:t xml:space="preserve">, відомого дніпропетровського колекціонера </w:t>
      </w:r>
      <w:proofErr w:type="spellStart"/>
      <w:r>
        <w:rPr>
          <w:sz w:val="28"/>
          <w:szCs w:val="28"/>
          <w:lang w:val="uk-UA"/>
        </w:rPr>
        <w:t>автомото</w:t>
      </w:r>
      <w:proofErr w:type="spellEnd"/>
      <w:r>
        <w:rPr>
          <w:sz w:val="28"/>
          <w:szCs w:val="28"/>
          <w:lang w:val="uk-UA"/>
        </w:rPr>
        <w:t>- (та ін.) старовини, ініціатора проведення «Дніпро Авто-Ретро Шоу» та інших виставок старовинних автомобіл</w:t>
      </w:r>
      <w:r w:rsidR="00742CA4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в Дніпропетровську. Сам себе він називає  просто «зберігачем старої техніки», який йшов до своєї мети створення такого музею 15 років. В музеї експонується майже три десятка зразків автомобіл</w:t>
      </w:r>
      <w:r w:rsidR="00742CA4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, мотоциклів, 150 предметів, що відтворюють певні реалії часу 1960-1980-х рр. – «Бібліотека», «Кафе», які можна було зустріти на вулицях, в квартирах городян, так званих «червоних кутках» на підприємствах і в організаціях, в закладах громадського харчування тощо, у Дніпропетровську та інших містах. </w:t>
      </w:r>
    </w:p>
    <w:p w:rsidR="00864A22" w:rsidRPr="0070380F" w:rsidRDefault="00864A22" w:rsidP="0086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Працює музей з 10.00 до 22.00, щоденно, крім понеділка.</w:t>
      </w:r>
    </w:p>
    <w:p w:rsidR="00864A22" w:rsidRDefault="00864A22" w:rsidP="00864A22">
      <w:pPr>
        <w:jc w:val="both"/>
        <w:rPr>
          <w:b/>
          <w:bCs/>
          <w:sz w:val="28"/>
          <w:szCs w:val="28"/>
          <w:lang w:val="uk-UA"/>
        </w:rPr>
      </w:pPr>
    </w:p>
    <w:p w:rsidR="00864A22" w:rsidRDefault="00864A22" w:rsidP="00864A2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Всього по місту Дніпропетровську 4</w:t>
      </w:r>
      <w:r w:rsidR="00742CA4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 xml:space="preserve"> музеїв (</w:t>
      </w:r>
      <w:r w:rsidR="00596751">
        <w:rPr>
          <w:b/>
          <w:bCs/>
          <w:sz w:val="28"/>
          <w:szCs w:val="28"/>
          <w:lang w:val="uk-UA"/>
        </w:rPr>
        <w:t xml:space="preserve">3 </w:t>
      </w:r>
      <w:r>
        <w:rPr>
          <w:b/>
          <w:bCs/>
          <w:sz w:val="28"/>
          <w:szCs w:val="28"/>
          <w:lang w:val="uk-UA"/>
        </w:rPr>
        <w:t xml:space="preserve">комунальної власності, </w:t>
      </w:r>
      <w:r w:rsidR="0007307A">
        <w:rPr>
          <w:b/>
          <w:bCs/>
          <w:sz w:val="28"/>
          <w:szCs w:val="28"/>
          <w:lang w:val="uk-UA"/>
        </w:rPr>
        <w:t xml:space="preserve">2 приватної власності), </w:t>
      </w:r>
      <w:r w:rsidR="00742CA4">
        <w:rPr>
          <w:b/>
          <w:bCs/>
          <w:sz w:val="28"/>
          <w:szCs w:val="28"/>
          <w:lang w:val="uk-UA"/>
        </w:rPr>
        <w:t>39</w:t>
      </w:r>
      <w:r w:rsidR="0059675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на громадських засадах</w:t>
      </w:r>
      <w:r w:rsidR="00742CA4">
        <w:rPr>
          <w:b/>
          <w:bCs/>
          <w:sz w:val="28"/>
          <w:szCs w:val="28"/>
          <w:lang w:val="uk-UA"/>
        </w:rPr>
        <w:t xml:space="preserve"> (серед них 2 приватної власності)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066040" w:rsidRPr="00864A22" w:rsidRDefault="00066040">
      <w:pPr>
        <w:rPr>
          <w:lang w:val="uk-UA"/>
        </w:rPr>
      </w:pPr>
      <w:bookmarkStart w:id="0" w:name="_GoBack"/>
      <w:bookmarkEnd w:id="0"/>
    </w:p>
    <w:sectPr w:rsidR="00066040" w:rsidRPr="00864A22" w:rsidSect="0006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6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017B"/>
    <w:rsid w:val="000163D6"/>
    <w:rsid w:val="00066040"/>
    <w:rsid w:val="0007307A"/>
    <w:rsid w:val="00155E78"/>
    <w:rsid w:val="00296CC4"/>
    <w:rsid w:val="003355A5"/>
    <w:rsid w:val="00372DE3"/>
    <w:rsid w:val="00423354"/>
    <w:rsid w:val="00455C9D"/>
    <w:rsid w:val="004B017B"/>
    <w:rsid w:val="0051095E"/>
    <w:rsid w:val="005109E7"/>
    <w:rsid w:val="0053732B"/>
    <w:rsid w:val="00596751"/>
    <w:rsid w:val="0065562A"/>
    <w:rsid w:val="00684B4D"/>
    <w:rsid w:val="006F1A9E"/>
    <w:rsid w:val="00742CA4"/>
    <w:rsid w:val="00864A22"/>
    <w:rsid w:val="009D73B2"/>
    <w:rsid w:val="00A85A4C"/>
    <w:rsid w:val="00AB14F7"/>
    <w:rsid w:val="00B7476F"/>
    <w:rsid w:val="00D86023"/>
    <w:rsid w:val="00E21EA7"/>
    <w:rsid w:val="00F15931"/>
    <w:rsid w:val="00F467E4"/>
    <w:rsid w:val="00FD05B2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64A22"/>
    <w:pPr>
      <w:keepNext/>
      <w:tabs>
        <w:tab w:val="num" w:pos="360"/>
      </w:tabs>
      <w:ind w:left="360" w:hanging="360"/>
      <w:outlineLvl w:val="0"/>
    </w:pPr>
    <w:rPr>
      <w:b/>
      <w:i/>
      <w:sz w:val="24"/>
      <w:lang w:val="uk-UA"/>
    </w:rPr>
  </w:style>
  <w:style w:type="paragraph" w:styleId="5">
    <w:name w:val="heading 5"/>
    <w:basedOn w:val="a"/>
    <w:next w:val="a"/>
    <w:link w:val="50"/>
    <w:qFormat/>
    <w:rsid w:val="00864A22"/>
    <w:pPr>
      <w:keepNext/>
      <w:numPr>
        <w:ilvl w:val="4"/>
        <w:numId w:val="1"/>
      </w:numPr>
      <w:jc w:val="center"/>
      <w:outlineLvl w:val="4"/>
    </w:pPr>
    <w:rPr>
      <w:b/>
      <w:i/>
      <w:sz w:val="24"/>
      <w:lang w:val="uk-UA"/>
    </w:rPr>
  </w:style>
  <w:style w:type="paragraph" w:styleId="6">
    <w:name w:val="heading 6"/>
    <w:basedOn w:val="a"/>
    <w:next w:val="a"/>
    <w:link w:val="60"/>
    <w:qFormat/>
    <w:rsid w:val="00864A22"/>
    <w:pPr>
      <w:keepNext/>
      <w:numPr>
        <w:ilvl w:val="5"/>
        <w:numId w:val="1"/>
      </w:numPr>
      <w:jc w:val="both"/>
      <w:outlineLvl w:val="5"/>
    </w:pPr>
    <w:rPr>
      <w:i/>
      <w:i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17B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864A22"/>
    <w:rPr>
      <w:rFonts w:ascii="Times New Roman" w:eastAsia="Times New Roman" w:hAnsi="Times New Roman" w:cs="Times New Roman"/>
      <w:b/>
      <w:i/>
      <w:sz w:val="24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864A22"/>
    <w:rPr>
      <w:rFonts w:ascii="Times New Roman" w:eastAsia="Times New Roman" w:hAnsi="Times New Roman" w:cs="Times New Roman"/>
      <w:b/>
      <w:i/>
      <w:sz w:val="24"/>
      <w:szCs w:val="20"/>
      <w:lang w:val="uk-UA" w:eastAsia="ar-SA"/>
    </w:rPr>
  </w:style>
  <w:style w:type="character" w:customStyle="1" w:styleId="60">
    <w:name w:val="Заголовок 6 Знак"/>
    <w:basedOn w:val="a0"/>
    <w:link w:val="6"/>
    <w:rsid w:val="00864A22"/>
    <w:rPr>
      <w:rFonts w:ascii="Times New Roman" w:eastAsia="Times New Roman" w:hAnsi="Times New Roman" w:cs="Times New Roman"/>
      <w:i/>
      <w:iCs/>
      <w:sz w:val="24"/>
      <w:szCs w:val="20"/>
      <w:lang w:val="uk-UA" w:eastAsia="ar-SA"/>
    </w:rPr>
  </w:style>
  <w:style w:type="paragraph" w:customStyle="1" w:styleId="31">
    <w:name w:val="Основной текст 31"/>
    <w:basedOn w:val="a"/>
    <w:rsid w:val="00864A22"/>
    <w:pPr>
      <w:jc w:val="both"/>
    </w:pPr>
    <w:rPr>
      <w:sz w:val="24"/>
      <w:lang w:val="uk-UA"/>
    </w:rPr>
  </w:style>
  <w:style w:type="paragraph" w:styleId="a4">
    <w:name w:val="List Paragraph"/>
    <w:basedOn w:val="a"/>
    <w:uiPriority w:val="34"/>
    <w:qFormat/>
    <w:rsid w:val="00296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museum@ua.f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seum.dp.ua" TargetMode="External"/><Relationship Id="rId12" Type="http://schemas.openxmlformats.org/officeDocument/2006/relationships/hyperlink" Target="http://www.mvr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eum@ua.fm" TargetMode="External"/><Relationship Id="rId11" Type="http://schemas.openxmlformats.org/officeDocument/2006/relationships/hyperlink" Target="http://menorah-cente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kuma@tkum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eum.metalurg@ua.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18809</Words>
  <Characters>10722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Nau-D</dc:creator>
  <cp:lastModifiedBy>Отдел краеведения 3</cp:lastModifiedBy>
  <cp:revision>18</cp:revision>
  <dcterms:created xsi:type="dcterms:W3CDTF">2017-01-20T08:11:00Z</dcterms:created>
  <dcterms:modified xsi:type="dcterms:W3CDTF">2017-05-31T09:48:00Z</dcterms:modified>
</cp:coreProperties>
</file>